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B8370" w14:textId="77777777" w:rsidR="00BE2BB2" w:rsidRPr="005C1913" w:rsidRDefault="00BE2BB2" w:rsidP="00BE2BB2">
      <w:pPr>
        <w:pStyle w:val="Heading20"/>
        <w:keepNext/>
        <w:keepLines/>
        <w:shd w:val="clear" w:color="auto" w:fill="auto"/>
        <w:spacing w:before="0" w:after="0" w:line="190" w:lineRule="exact"/>
        <w:rPr>
          <w:rFonts w:asciiTheme="majorHAnsi" w:hAnsiTheme="majorHAnsi"/>
          <w:sz w:val="24"/>
          <w:szCs w:val="24"/>
        </w:rPr>
      </w:pPr>
      <w:bookmarkStart w:id="0" w:name="bookmark2"/>
      <w:bookmarkStart w:id="1" w:name="_GoBack"/>
      <w:bookmarkEnd w:id="1"/>
      <w:r w:rsidRPr="005C1913">
        <w:rPr>
          <w:rFonts w:asciiTheme="majorHAnsi" w:hAnsiTheme="majorHAnsi"/>
          <w:color w:val="000000"/>
          <w:sz w:val="24"/>
          <w:szCs w:val="24"/>
          <w:lang w:bidi="it-IT"/>
        </w:rPr>
        <w:t>Allegato 1</w:t>
      </w:r>
      <w:bookmarkEnd w:id="0"/>
    </w:p>
    <w:p w14:paraId="3C73FF6D" w14:textId="77777777" w:rsidR="00371E56" w:rsidRDefault="00BE2BB2" w:rsidP="00371E56">
      <w:pPr>
        <w:pStyle w:val="Bodytext20"/>
        <w:shd w:val="clear" w:color="auto" w:fill="auto"/>
        <w:tabs>
          <w:tab w:val="left" w:pos="4395"/>
        </w:tabs>
        <w:spacing w:before="0" w:after="0" w:line="295" w:lineRule="exact"/>
        <w:ind w:left="4395" w:right="-7" w:hanging="709"/>
        <w:jc w:val="both"/>
        <w:rPr>
          <w:rFonts w:asciiTheme="majorHAnsi" w:hAnsiTheme="majorHAnsi"/>
          <w:color w:val="000000"/>
          <w:sz w:val="24"/>
          <w:szCs w:val="24"/>
          <w:lang w:bidi="it-IT"/>
        </w:rPr>
      </w:pPr>
      <w:r w:rsidRPr="005C1913">
        <w:rPr>
          <w:rFonts w:asciiTheme="majorHAnsi" w:hAnsiTheme="majorHAnsi"/>
          <w:color w:val="000000"/>
          <w:sz w:val="24"/>
          <w:szCs w:val="24"/>
          <w:lang w:bidi="it-IT"/>
        </w:rPr>
        <w:t xml:space="preserve">Spett. GRUPPO AZIONE COSTIERA </w:t>
      </w:r>
      <w:r w:rsidR="00371E56">
        <w:rPr>
          <w:rFonts w:asciiTheme="majorHAnsi" w:hAnsiTheme="majorHAnsi"/>
          <w:color w:val="000000"/>
          <w:sz w:val="24"/>
          <w:szCs w:val="24"/>
          <w:lang w:bidi="it-IT"/>
        </w:rPr>
        <w:t>GOLFO DI TERMINI IMERESE</w:t>
      </w:r>
    </w:p>
    <w:p w14:paraId="57A07041" w14:textId="39B9880F" w:rsidR="00371E56" w:rsidRDefault="00371E56" w:rsidP="00371E56">
      <w:pPr>
        <w:pStyle w:val="Bodytext20"/>
        <w:shd w:val="clear" w:color="auto" w:fill="auto"/>
        <w:tabs>
          <w:tab w:val="left" w:pos="4395"/>
        </w:tabs>
        <w:spacing w:before="0" w:after="0" w:line="295" w:lineRule="exact"/>
        <w:ind w:left="4395" w:right="-7" w:hanging="709"/>
        <w:jc w:val="both"/>
        <w:rPr>
          <w:rFonts w:asciiTheme="majorHAnsi" w:hAnsiTheme="majorHAnsi"/>
          <w:color w:val="000000"/>
          <w:sz w:val="24"/>
          <w:szCs w:val="24"/>
          <w:lang w:bidi="it-IT"/>
        </w:rPr>
      </w:pPr>
      <w:r>
        <w:rPr>
          <w:rFonts w:asciiTheme="majorHAnsi" w:hAnsiTheme="majorHAnsi"/>
          <w:color w:val="000000"/>
          <w:sz w:val="24"/>
          <w:szCs w:val="24"/>
          <w:lang w:bidi="it-IT"/>
        </w:rPr>
        <w:tab/>
        <w:t>Via Maqueda, 100</w:t>
      </w:r>
    </w:p>
    <w:p w14:paraId="18AE334F" w14:textId="1DA56B69" w:rsidR="00BE2BB2" w:rsidRPr="005C1913" w:rsidRDefault="00371E56" w:rsidP="00371E56">
      <w:pPr>
        <w:pStyle w:val="Bodytext20"/>
        <w:shd w:val="clear" w:color="auto" w:fill="auto"/>
        <w:tabs>
          <w:tab w:val="left" w:pos="4395"/>
        </w:tabs>
        <w:spacing w:before="0" w:after="0" w:line="295" w:lineRule="exact"/>
        <w:ind w:left="4395" w:right="-7" w:hanging="709"/>
        <w:jc w:val="both"/>
        <w:rPr>
          <w:rFonts w:asciiTheme="majorHAnsi" w:hAnsiTheme="majorHAnsi"/>
          <w:sz w:val="24"/>
          <w:szCs w:val="24"/>
        </w:rPr>
      </w:pPr>
      <w:r>
        <w:rPr>
          <w:rFonts w:asciiTheme="majorHAnsi" w:hAnsiTheme="majorHAnsi"/>
          <w:color w:val="000000"/>
          <w:sz w:val="24"/>
          <w:szCs w:val="24"/>
          <w:lang w:bidi="it-IT"/>
        </w:rPr>
        <w:tab/>
        <w:t>9013</w:t>
      </w:r>
      <w:r w:rsidR="00BE2BB2" w:rsidRPr="005C1913">
        <w:rPr>
          <w:rFonts w:asciiTheme="majorHAnsi" w:hAnsiTheme="majorHAnsi"/>
          <w:color w:val="000000"/>
          <w:sz w:val="24"/>
          <w:szCs w:val="24"/>
          <w:lang w:bidi="it-IT"/>
        </w:rPr>
        <w:t>4</w:t>
      </w:r>
      <w:r>
        <w:rPr>
          <w:rFonts w:asciiTheme="majorHAnsi" w:hAnsiTheme="majorHAnsi"/>
          <w:color w:val="000000"/>
          <w:sz w:val="24"/>
          <w:szCs w:val="24"/>
          <w:lang w:bidi="it-IT"/>
        </w:rPr>
        <w:t xml:space="preserve"> </w:t>
      </w:r>
      <w:r w:rsidR="00BE2BB2" w:rsidRPr="005C1913">
        <w:rPr>
          <w:rFonts w:asciiTheme="majorHAnsi" w:hAnsiTheme="majorHAnsi"/>
          <w:color w:val="000000"/>
          <w:sz w:val="24"/>
          <w:szCs w:val="24"/>
          <w:lang w:bidi="it-IT"/>
        </w:rPr>
        <w:t>-</w:t>
      </w:r>
      <w:r>
        <w:rPr>
          <w:rFonts w:asciiTheme="majorHAnsi" w:hAnsiTheme="majorHAnsi"/>
          <w:color w:val="000000"/>
          <w:sz w:val="24"/>
          <w:szCs w:val="24"/>
          <w:lang w:bidi="it-IT"/>
        </w:rPr>
        <w:t xml:space="preserve"> Palermo</w:t>
      </w:r>
    </w:p>
    <w:p w14:paraId="6631FB6B" w14:textId="77777777" w:rsidR="00371E56" w:rsidRDefault="00371E56" w:rsidP="00BE2BB2">
      <w:pPr>
        <w:ind w:left="5420"/>
        <w:rPr>
          <w:rFonts w:asciiTheme="majorHAnsi" w:hAnsiTheme="majorHAnsi"/>
        </w:rPr>
      </w:pPr>
    </w:p>
    <w:p w14:paraId="2687214D" w14:textId="77777777" w:rsidR="00371E56" w:rsidRPr="005C1913" w:rsidRDefault="00371E56" w:rsidP="00371E56">
      <w:pPr>
        <w:ind w:left="2977"/>
        <w:rPr>
          <w:rFonts w:asciiTheme="majorHAnsi" w:hAnsiTheme="majorHAnsi"/>
        </w:rPr>
      </w:pPr>
    </w:p>
    <w:p w14:paraId="1307062D" w14:textId="0F849C4E" w:rsidR="00983FFC" w:rsidRPr="003343C6" w:rsidRDefault="00BE2BB2" w:rsidP="00983FFC">
      <w:pPr>
        <w:widowControl w:val="0"/>
        <w:autoSpaceDE w:val="0"/>
        <w:autoSpaceDN w:val="0"/>
        <w:adjustRightInd w:val="0"/>
        <w:spacing w:after="240"/>
        <w:jc w:val="both"/>
        <w:rPr>
          <w:rFonts w:ascii="Times" w:hAnsi="Times" w:cs="Times"/>
        </w:rPr>
      </w:pPr>
      <w:r w:rsidRPr="005C1913">
        <w:rPr>
          <w:rFonts w:asciiTheme="majorHAnsi" w:hAnsiTheme="majorHAnsi"/>
          <w:color w:val="000000"/>
          <w:lang w:bidi="it-IT"/>
        </w:rPr>
        <w:t xml:space="preserve">Oggetto: Manifestazioni di interesse nell'ambito dell'indagine di mercato preordinata all'invito a gara informale con procedura negoziata senza pubblicazione di bando ai sensi dell'art 57, comma 6 del </w:t>
      </w:r>
      <w:proofErr w:type="spellStart"/>
      <w:r w:rsidRPr="005C1913">
        <w:rPr>
          <w:rFonts w:asciiTheme="majorHAnsi" w:hAnsiTheme="majorHAnsi"/>
          <w:color w:val="000000"/>
          <w:lang w:bidi="it-IT"/>
        </w:rPr>
        <w:t>D.Lgs</w:t>
      </w:r>
      <w:proofErr w:type="spellEnd"/>
      <w:r w:rsidRPr="005C1913">
        <w:rPr>
          <w:rFonts w:asciiTheme="majorHAnsi" w:hAnsiTheme="majorHAnsi"/>
          <w:color w:val="000000"/>
          <w:lang w:bidi="it-IT"/>
        </w:rPr>
        <w:t xml:space="preserve"> 163/06, per l'affidamento del servizio intitolato</w:t>
      </w:r>
      <w:r w:rsidR="00371E56">
        <w:rPr>
          <w:rFonts w:asciiTheme="majorHAnsi" w:hAnsiTheme="majorHAnsi"/>
          <w:color w:val="000000"/>
          <w:lang w:bidi="it-IT"/>
        </w:rPr>
        <w:t>:</w:t>
      </w:r>
      <w:r w:rsidR="00371E56" w:rsidRPr="00371E56">
        <w:rPr>
          <w:rFonts w:asciiTheme="majorHAnsi" w:hAnsiTheme="majorHAnsi"/>
          <w:i/>
          <w:color w:val="000000"/>
          <w:lang w:bidi="it-IT"/>
        </w:rPr>
        <w:t xml:space="preserve"> </w:t>
      </w:r>
      <w:r w:rsidR="00371E56" w:rsidRPr="00371E56">
        <w:rPr>
          <w:rFonts w:asciiTheme="majorHAnsi" w:hAnsiTheme="majorHAnsi"/>
          <w:b/>
          <w:i/>
          <w:color w:val="000000"/>
          <w:lang w:bidi="it-IT"/>
        </w:rPr>
        <w:t xml:space="preserve">"Manifestazione d'interesse per la creazione </w:t>
      </w:r>
      <w:bookmarkStart w:id="2" w:name="OLE_LINK76"/>
      <w:bookmarkStart w:id="3" w:name="OLE_LINK77"/>
      <w:bookmarkStart w:id="4" w:name="OLE_LINK78"/>
      <w:r w:rsidR="00371E56" w:rsidRPr="00371E56">
        <w:rPr>
          <w:rFonts w:asciiTheme="majorHAnsi" w:hAnsiTheme="majorHAnsi"/>
          <w:b/>
          <w:i/>
          <w:color w:val="000000"/>
          <w:lang w:bidi="it-IT"/>
        </w:rPr>
        <w:t>di centri servizi con il compito di promuovere nuove forme organizzative nel settore della piccola pesca artigianale ed erogare servizi reali volti a favorire la diversificazione delle attività e  sviluppare nuova imprenditorialità</w:t>
      </w:r>
      <w:bookmarkEnd w:id="2"/>
      <w:bookmarkEnd w:id="3"/>
      <w:bookmarkEnd w:id="4"/>
      <w:r w:rsidR="00371E56" w:rsidRPr="00371E56">
        <w:rPr>
          <w:b/>
          <w:bCs/>
          <w:i/>
        </w:rPr>
        <w:t>".</w:t>
      </w:r>
      <w:r w:rsidR="00983FFC" w:rsidRPr="00983FFC">
        <w:rPr>
          <w:rFonts w:ascii="Times" w:hAnsi="Times" w:cs="Times"/>
          <w:b/>
          <w:bCs/>
          <w:sz w:val="38"/>
          <w:szCs w:val="38"/>
        </w:rPr>
        <w:t xml:space="preserve"> </w:t>
      </w:r>
      <w:r w:rsidR="00983FFC" w:rsidRPr="00983FFC">
        <w:rPr>
          <w:rFonts w:ascii="Times" w:hAnsi="Times" w:cs="Times"/>
          <w:b/>
          <w:bCs/>
          <w:sz w:val="22"/>
          <w:szCs w:val="22"/>
        </w:rPr>
        <w:t>C.U.P. G74l13000030009</w:t>
      </w:r>
    </w:p>
    <w:p w14:paraId="24FD0DF2" w14:textId="1DB35E47" w:rsidR="00BE2BB2" w:rsidRDefault="00BE2BB2" w:rsidP="00BE2BB2">
      <w:pPr>
        <w:pStyle w:val="Bodytext20"/>
        <w:shd w:val="clear" w:color="auto" w:fill="auto"/>
        <w:spacing w:before="0" w:after="301" w:line="295" w:lineRule="exact"/>
        <w:ind w:firstLine="39"/>
        <w:jc w:val="both"/>
        <w:rPr>
          <w:b/>
          <w:bCs/>
          <w:i/>
          <w:sz w:val="24"/>
        </w:rPr>
      </w:pPr>
    </w:p>
    <w:p w14:paraId="0C22F361" w14:textId="0D745FAF" w:rsidR="00363885" w:rsidRPr="007D16B0" w:rsidRDefault="00983FFC" w:rsidP="00D10D7C">
      <w:pPr>
        <w:pStyle w:val="Nessunaspaziatura"/>
        <w:spacing w:line="360" w:lineRule="auto"/>
        <w:rPr>
          <w:rFonts w:asciiTheme="majorHAnsi" w:hAnsiTheme="majorHAnsi"/>
          <w:b/>
          <w:bCs/>
          <w:i/>
        </w:rPr>
      </w:pPr>
      <w:r>
        <w:rPr>
          <w:rFonts w:asciiTheme="majorHAnsi" w:hAnsiTheme="majorHAnsi"/>
          <w:lang w:bidi="it-IT"/>
        </w:rPr>
        <w:t>I</w:t>
      </w:r>
      <w:r w:rsidR="00363885" w:rsidRPr="007D16B0">
        <w:rPr>
          <w:rFonts w:asciiTheme="majorHAnsi" w:hAnsiTheme="majorHAnsi"/>
          <w:lang w:bidi="it-IT"/>
        </w:rPr>
        <w:t>l/la sottoscritto/a</w:t>
      </w:r>
      <w:bookmarkStart w:id="5" w:name="OLE_LINK47"/>
      <w:bookmarkStart w:id="6" w:name="OLE_LINK48"/>
      <w:r w:rsidR="00363885" w:rsidRPr="007D16B0">
        <w:rPr>
          <w:rFonts w:asciiTheme="majorHAnsi" w:hAnsiTheme="majorHAnsi"/>
          <w:lang w:bidi="it-IT"/>
        </w:rPr>
        <w:t>_______________________</w:t>
      </w:r>
      <w:bookmarkEnd w:id="5"/>
      <w:bookmarkEnd w:id="6"/>
      <w:r w:rsidR="00363885" w:rsidRPr="007D16B0">
        <w:rPr>
          <w:rFonts w:asciiTheme="majorHAnsi" w:hAnsiTheme="majorHAnsi"/>
          <w:lang w:bidi="it-IT"/>
        </w:rPr>
        <w:t>__________________________________________________</w:t>
      </w:r>
    </w:p>
    <w:p w14:paraId="33DF867D" w14:textId="57F800AA" w:rsidR="00363885" w:rsidRPr="007D16B0" w:rsidRDefault="00363885" w:rsidP="00D10D7C">
      <w:pPr>
        <w:pStyle w:val="Nessunaspaziatura"/>
        <w:spacing w:line="360" w:lineRule="auto"/>
        <w:rPr>
          <w:rFonts w:asciiTheme="majorHAnsi" w:hAnsiTheme="majorHAnsi"/>
          <w:b/>
          <w:bCs/>
          <w:i/>
        </w:rPr>
      </w:pPr>
      <w:r w:rsidRPr="007D16B0">
        <w:rPr>
          <w:rFonts w:asciiTheme="majorHAnsi" w:hAnsiTheme="majorHAnsi"/>
          <w:lang w:bidi="it-IT"/>
        </w:rPr>
        <w:t xml:space="preserve">nato/a </w:t>
      </w:r>
      <w:bookmarkStart w:id="7" w:name="OLE_LINK49"/>
      <w:bookmarkStart w:id="8" w:name="OLE_LINK50"/>
      <w:bookmarkStart w:id="9" w:name="OLE_LINK52"/>
      <w:bookmarkStart w:id="10" w:name="OLE_LINK68"/>
      <w:r w:rsidRPr="007D16B0">
        <w:rPr>
          <w:rFonts w:asciiTheme="majorHAnsi" w:hAnsiTheme="majorHAnsi"/>
          <w:lang w:bidi="it-IT"/>
        </w:rPr>
        <w:t>______________________________</w:t>
      </w:r>
      <w:bookmarkEnd w:id="7"/>
      <w:bookmarkEnd w:id="8"/>
      <w:bookmarkEnd w:id="9"/>
      <w:bookmarkEnd w:id="10"/>
      <w:r w:rsidRPr="007D16B0">
        <w:rPr>
          <w:rFonts w:asciiTheme="majorHAnsi" w:hAnsiTheme="majorHAnsi"/>
          <w:lang w:bidi="it-IT"/>
        </w:rPr>
        <w:t>il</w:t>
      </w:r>
      <w:bookmarkStart w:id="11" w:name="OLE_LINK53"/>
      <w:bookmarkStart w:id="12" w:name="OLE_LINK54"/>
      <w:bookmarkStart w:id="13" w:name="OLE_LINK57"/>
      <w:r w:rsidRPr="007D16B0">
        <w:rPr>
          <w:rFonts w:asciiTheme="majorHAnsi" w:hAnsiTheme="majorHAnsi"/>
          <w:lang w:bidi="it-IT"/>
        </w:rPr>
        <w:t xml:space="preserve">_______________ </w:t>
      </w:r>
      <w:bookmarkEnd w:id="11"/>
      <w:bookmarkEnd w:id="12"/>
      <w:bookmarkEnd w:id="13"/>
      <w:r w:rsidRPr="007D16B0">
        <w:rPr>
          <w:rFonts w:asciiTheme="majorHAnsi" w:hAnsiTheme="majorHAnsi"/>
          <w:lang w:bidi="it-IT"/>
        </w:rPr>
        <w:t>residente a______</w:t>
      </w:r>
      <w:r w:rsidR="007D16B0">
        <w:rPr>
          <w:rFonts w:asciiTheme="majorHAnsi" w:hAnsiTheme="majorHAnsi"/>
          <w:lang w:bidi="it-IT"/>
        </w:rPr>
        <w:t>_</w:t>
      </w:r>
      <w:r w:rsidRPr="007D16B0">
        <w:rPr>
          <w:rFonts w:asciiTheme="majorHAnsi" w:hAnsiTheme="majorHAnsi"/>
          <w:lang w:bidi="it-IT"/>
        </w:rPr>
        <w:t>____________________</w:t>
      </w:r>
    </w:p>
    <w:p w14:paraId="2137305F" w14:textId="62364B6A" w:rsidR="00363885" w:rsidRPr="007D16B0" w:rsidRDefault="007D16B0" w:rsidP="00D10D7C">
      <w:pPr>
        <w:pStyle w:val="Nessunaspaziatura"/>
        <w:spacing w:line="360" w:lineRule="auto"/>
        <w:rPr>
          <w:rFonts w:asciiTheme="majorHAnsi" w:hAnsiTheme="majorHAnsi"/>
          <w:lang w:bidi="it-IT"/>
        </w:rPr>
      </w:pPr>
      <w:bookmarkStart w:id="14" w:name="OLE_LINK58"/>
      <w:bookmarkStart w:id="15" w:name="OLE_LINK59"/>
      <w:r>
        <w:rPr>
          <w:rFonts w:asciiTheme="majorHAnsi" w:hAnsiTheme="majorHAnsi"/>
          <w:lang w:bidi="it-IT"/>
        </w:rPr>
        <w:t xml:space="preserve">in via </w:t>
      </w:r>
      <w:r w:rsidR="00363885" w:rsidRPr="007D16B0">
        <w:rPr>
          <w:rFonts w:asciiTheme="majorHAnsi" w:hAnsiTheme="majorHAnsi"/>
          <w:lang w:bidi="it-IT"/>
        </w:rPr>
        <w:t xml:space="preserve">__________________________________________________ n.____ </w:t>
      </w:r>
      <w:proofErr w:type="spellStart"/>
      <w:r w:rsidR="00363885" w:rsidRPr="007D16B0">
        <w:rPr>
          <w:rFonts w:asciiTheme="majorHAnsi" w:hAnsiTheme="majorHAnsi"/>
          <w:lang w:bidi="it-IT"/>
        </w:rPr>
        <w:t>prov</w:t>
      </w:r>
      <w:proofErr w:type="spellEnd"/>
      <w:r w:rsidR="00363885" w:rsidRPr="007D16B0">
        <w:rPr>
          <w:rFonts w:asciiTheme="majorHAnsi" w:hAnsiTheme="majorHAnsi"/>
          <w:lang w:bidi="it-IT"/>
        </w:rPr>
        <w:t>. _______ cap. ____________</w:t>
      </w:r>
    </w:p>
    <w:bookmarkEnd w:id="14"/>
    <w:bookmarkEnd w:id="15"/>
    <w:p w14:paraId="65AEE0DD" w14:textId="5607F8FD" w:rsidR="00363885" w:rsidRPr="007D16B0" w:rsidRDefault="00363885" w:rsidP="00D10D7C">
      <w:pPr>
        <w:pStyle w:val="Nessunaspaziatura"/>
        <w:spacing w:line="360" w:lineRule="auto"/>
        <w:rPr>
          <w:rFonts w:asciiTheme="majorHAnsi" w:hAnsiTheme="majorHAnsi"/>
          <w:lang w:bidi="it-IT"/>
        </w:rPr>
      </w:pPr>
      <w:r w:rsidRPr="007D16B0">
        <w:rPr>
          <w:rFonts w:asciiTheme="majorHAnsi" w:hAnsiTheme="majorHAnsi"/>
          <w:lang w:bidi="it-IT"/>
        </w:rPr>
        <w:t>nella qualità di legale rappresentante</w:t>
      </w:r>
      <w:r w:rsidR="00D10D7C" w:rsidRPr="007D16B0">
        <w:rPr>
          <w:rFonts w:asciiTheme="majorHAnsi" w:hAnsiTheme="majorHAnsi"/>
          <w:lang w:bidi="it-IT"/>
        </w:rPr>
        <w:t xml:space="preserve"> ________________________________</w:t>
      </w:r>
      <w:r w:rsidR="007D16B0">
        <w:rPr>
          <w:rFonts w:asciiTheme="majorHAnsi" w:hAnsiTheme="majorHAnsi"/>
          <w:lang w:bidi="it-IT"/>
        </w:rPr>
        <w:t>_</w:t>
      </w:r>
      <w:r w:rsidR="00D10D7C" w:rsidRPr="007D16B0">
        <w:rPr>
          <w:rFonts w:asciiTheme="majorHAnsi" w:hAnsiTheme="majorHAnsi"/>
          <w:lang w:bidi="it-IT"/>
        </w:rPr>
        <w:t>___________________</w:t>
      </w:r>
    </w:p>
    <w:p w14:paraId="565DDA25" w14:textId="603E6DD2" w:rsidR="00D10D7C" w:rsidRPr="007D16B0" w:rsidRDefault="00D10D7C" w:rsidP="00D10D7C">
      <w:pPr>
        <w:pStyle w:val="Nessunaspaziatura"/>
        <w:spacing w:line="360" w:lineRule="auto"/>
        <w:rPr>
          <w:rFonts w:asciiTheme="majorHAnsi" w:hAnsiTheme="majorHAnsi"/>
          <w:lang w:bidi="it-IT"/>
        </w:rPr>
      </w:pPr>
      <w:bookmarkStart w:id="16" w:name="OLE_LINK66"/>
      <w:bookmarkStart w:id="17" w:name="OLE_LINK67"/>
      <w:r w:rsidRPr="007D16B0">
        <w:rPr>
          <w:rFonts w:asciiTheme="majorHAnsi" w:hAnsiTheme="majorHAnsi"/>
          <w:lang w:bidi="it-IT"/>
        </w:rPr>
        <w:t>con sede legale a</w:t>
      </w:r>
      <w:bookmarkStart w:id="18" w:name="OLE_LINK62"/>
      <w:bookmarkStart w:id="19" w:name="OLE_LINK63"/>
      <w:bookmarkStart w:id="20" w:name="OLE_LINK60"/>
      <w:bookmarkStart w:id="21" w:name="OLE_LINK61"/>
      <w:r w:rsidRPr="007D16B0">
        <w:rPr>
          <w:rFonts w:asciiTheme="majorHAnsi" w:hAnsiTheme="majorHAnsi"/>
          <w:lang w:bidi="it-IT"/>
        </w:rPr>
        <w:t>__________</w:t>
      </w:r>
      <w:bookmarkStart w:id="22" w:name="OLE_LINK64"/>
      <w:bookmarkStart w:id="23" w:name="OLE_LINK65"/>
      <w:r w:rsidRPr="007D16B0">
        <w:rPr>
          <w:rFonts w:asciiTheme="majorHAnsi" w:hAnsiTheme="majorHAnsi"/>
          <w:lang w:bidi="it-IT"/>
        </w:rPr>
        <w:t>__</w:t>
      </w:r>
      <w:bookmarkEnd w:id="18"/>
      <w:bookmarkEnd w:id="19"/>
      <w:r w:rsidRPr="007D16B0">
        <w:rPr>
          <w:rFonts w:asciiTheme="majorHAnsi" w:hAnsiTheme="majorHAnsi"/>
          <w:lang w:bidi="it-IT"/>
        </w:rPr>
        <w:t>__________</w:t>
      </w:r>
      <w:bookmarkEnd w:id="22"/>
      <w:bookmarkEnd w:id="23"/>
      <w:r w:rsidRPr="007D16B0">
        <w:rPr>
          <w:rFonts w:asciiTheme="majorHAnsi" w:hAnsiTheme="majorHAnsi"/>
          <w:lang w:bidi="it-IT"/>
        </w:rPr>
        <w:t>____________________________________</w:t>
      </w:r>
      <w:r w:rsidR="007D16B0">
        <w:rPr>
          <w:rFonts w:asciiTheme="majorHAnsi" w:hAnsiTheme="majorHAnsi"/>
          <w:lang w:bidi="it-IT"/>
        </w:rPr>
        <w:t>__</w:t>
      </w:r>
      <w:r w:rsidRPr="007D16B0">
        <w:rPr>
          <w:rFonts w:asciiTheme="majorHAnsi" w:hAnsiTheme="majorHAnsi"/>
          <w:lang w:bidi="it-IT"/>
        </w:rPr>
        <w:t xml:space="preserve">________________ </w:t>
      </w:r>
      <w:bookmarkEnd w:id="20"/>
      <w:bookmarkEnd w:id="21"/>
    </w:p>
    <w:p w14:paraId="4B0CE69E" w14:textId="6986ABBC" w:rsidR="00D10D7C" w:rsidRPr="007D16B0" w:rsidRDefault="00D10D7C" w:rsidP="00D10D7C">
      <w:pPr>
        <w:pStyle w:val="Nessunaspaziatura"/>
        <w:spacing w:line="360" w:lineRule="auto"/>
        <w:rPr>
          <w:rFonts w:asciiTheme="majorHAnsi" w:hAnsiTheme="majorHAnsi"/>
          <w:lang w:bidi="it-IT"/>
        </w:rPr>
      </w:pPr>
      <w:r w:rsidRPr="007D16B0">
        <w:rPr>
          <w:rFonts w:asciiTheme="majorHAnsi" w:hAnsiTheme="majorHAnsi"/>
          <w:lang w:bidi="it-IT"/>
        </w:rPr>
        <w:t xml:space="preserve">in via_________________________________________________ n._____ </w:t>
      </w:r>
      <w:proofErr w:type="spellStart"/>
      <w:r w:rsidRPr="007D16B0">
        <w:rPr>
          <w:rFonts w:asciiTheme="majorHAnsi" w:hAnsiTheme="majorHAnsi"/>
          <w:lang w:bidi="it-IT"/>
        </w:rPr>
        <w:t>prov</w:t>
      </w:r>
      <w:proofErr w:type="spellEnd"/>
      <w:r w:rsidRPr="007D16B0">
        <w:rPr>
          <w:rFonts w:asciiTheme="majorHAnsi" w:hAnsiTheme="majorHAnsi"/>
          <w:lang w:bidi="it-IT"/>
        </w:rPr>
        <w:t>. _______ cap. ____________</w:t>
      </w:r>
    </w:p>
    <w:p w14:paraId="548BC572" w14:textId="450337B9" w:rsidR="00D10D7C" w:rsidRPr="007D16B0" w:rsidRDefault="00D10D7C" w:rsidP="00D10D7C">
      <w:pPr>
        <w:pStyle w:val="Nessunaspaziatura"/>
        <w:spacing w:line="360" w:lineRule="auto"/>
        <w:rPr>
          <w:rFonts w:asciiTheme="majorHAnsi" w:hAnsiTheme="majorHAnsi"/>
          <w:lang w:bidi="it-IT"/>
        </w:rPr>
      </w:pPr>
      <w:bookmarkStart w:id="24" w:name="OLE_LINK93"/>
      <w:bookmarkStart w:id="25" w:name="OLE_LINK94"/>
      <w:bookmarkEnd w:id="16"/>
      <w:bookmarkEnd w:id="17"/>
      <w:r w:rsidRPr="007D16B0">
        <w:rPr>
          <w:rFonts w:asciiTheme="majorHAnsi" w:hAnsiTheme="majorHAnsi"/>
          <w:lang w:bidi="it-IT"/>
        </w:rPr>
        <w:t xml:space="preserve">con sede amministrativa  a________________________________________________________________ </w:t>
      </w:r>
    </w:p>
    <w:p w14:paraId="112283A1" w14:textId="77777777" w:rsidR="00D10D7C" w:rsidRPr="007D16B0" w:rsidRDefault="00D10D7C" w:rsidP="00D10D7C">
      <w:pPr>
        <w:pStyle w:val="Nessunaspaziatura"/>
        <w:spacing w:line="360" w:lineRule="auto"/>
        <w:rPr>
          <w:rFonts w:asciiTheme="majorHAnsi" w:hAnsiTheme="majorHAnsi"/>
          <w:lang w:bidi="it-IT"/>
        </w:rPr>
      </w:pPr>
      <w:r w:rsidRPr="007D16B0">
        <w:rPr>
          <w:rFonts w:asciiTheme="majorHAnsi" w:hAnsiTheme="majorHAnsi"/>
          <w:lang w:bidi="it-IT"/>
        </w:rPr>
        <w:t xml:space="preserve">in via_________________________________________________ n._____ </w:t>
      </w:r>
      <w:proofErr w:type="spellStart"/>
      <w:r w:rsidRPr="007D16B0">
        <w:rPr>
          <w:rFonts w:asciiTheme="majorHAnsi" w:hAnsiTheme="majorHAnsi"/>
          <w:lang w:bidi="it-IT"/>
        </w:rPr>
        <w:t>prov</w:t>
      </w:r>
      <w:proofErr w:type="spellEnd"/>
      <w:r w:rsidRPr="007D16B0">
        <w:rPr>
          <w:rFonts w:asciiTheme="majorHAnsi" w:hAnsiTheme="majorHAnsi"/>
          <w:lang w:bidi="it-IT"/>
        </w:rPr>
        <w:t>. _______ cap. ____________</w:t>
      </w:r>
    </w:p>
    <w:bookmarkEnd w:id="24"/>
    <w:bookmarkEnd w:id="25"/>
    <w:p w14:paraId="0C9A7F21" w14:textId="24227F20" w:rsidR="00D10D7C" w:rsidRPr="007D16B0" w:rsidRDefault="007D16B0" w:rsidP="00BE2BB2">
      <w:pPr>
        <w:pStyle w:val="Bodytext20"/>
        <w:shd w:val="clear" w:color="auto" w:fill="auto"/>
        <w:spacing w:before="0" w:after="301" w:line="295" w:lineRule="exact"/>
        <w:ind w:firstLine="39"/>
        <w:jc w:val="both"/>
        <w:rPr>
          <w:rFonts w:asciiTheme="majorHAnsi" w:hAnsiTheme="majorHAnsi"/>
          <w:color w:val="000000"/>
          <w:sz w:val="24"/>
          <w:szCs w:val="24"/>
          <w:lang w:bidi="it-IT"/>
        </w:rPr>
      </w:pPr>
      <w:proofErr w:type="spellStart"/>
      <w:r w:rsidRPr="007D16B0">
        <w:rPr>
          <w:rFonts w:asciiTheme="majorHAnsi" w:hAnsiTheme="majorHAnsi"/>
          <w:color w:val="000000"/>
          <w:sz w:val="24"/>
          <w:szCs w:val="24"/>
          <w:lang w:bidi="it-IT"/>
        </w:rPr>
        <w:t>P.lVA</w:t>
      </w:r>
      <w:bookmarkStart w:id="26" w:name="OLE_LINK71"/>
      <w:bookmarkStart w:id="27" w:name="OLE_LINK72"/>
      <w:bookmarkStart w:id="28" w:name="OLE_LINK75"/>
      <w:proofErr w:type="spellEnd"/>
      <w:r w:rsidRPr="007D16B0">
        <w:rPr>
          <w:rFonts w:asciiTheme="majorHAnsi" w:hAnsiTheme="majorHAnsi"/>
          <w:lang w:bidi="it-IT"/>
        </w:rPr>
        <w:t xml:space="preserve">______________________________ </w:t>
      </w:r>
      <w:bookmarkEnd w:id="26"/>
      <w:bookmarkEnd w:id="27"/>
      <w:bookmarkEnd w:id="28"/>
      <w:r w:rsidRPr="007D16B0">
        <w:rPr>
          <w:rFonts w:asciiTheme="majorHAnsi" w:hAnsiTheme="majorHAnsi"/>
          <w:color w:val="000000"/>
          <w:sz w:val="24"/>
          <w:szCs w:val="24"/>
          <w:lang w:bidi="it-IT"/>
        </w:rPr>
        <w:t>telefono</w:t>
      </w:r>
      <w:r w:rsidRPr="007D16B0">
        <w:rPr>
          <w:rFonts w:asciiTheme="majorHAnsi" w:hAnsiTheme="majorHAnsi"/>
          <w:lang w:bidi="it-IT"/>
        </w:rPr>
        <w:t>____________________________________</w:t>
      </w:r>
    </w:p>
    <w:p w14:paraId="013BBE5F" w14:textId="25969DA6" w:rsidR="00363885" w:rsidRPr="007D16B0" w:rsidRDefault="007D16B0" w:rsidP="00BE2BB2">
      <w:pPr>
        <w:pStyle w:val="Bodytext20"/>
        <w:shd w:val="clear" w:color="auto" w:fill="auto"/>
        <w:spacing w:before="0" w:after="301" w:line="295" w:lineRule="exact"/>
        <w:ind w:firstLine="39"/>
        <w:jc w:val="both"/>
        <w:rPr>
          <w:rFonts w:asciiTheme="majorHAnsi" w:hAnsiTheme="majorHAnsi"/>
          <w:sz w:val="24"/>
          <w:szCs w:val="24"/>
        </w:rPr>
      </w:pPr>
      <w:r w:rsidRPr="007D16B0">
        <w:rPr>
          <w:rFonts w:asciiTheme="majorHAnsi" w:hAnsiTheme="majorHAnsi"/>
          <w:color w:val="000000"/>
          <w:sz w:val="24"/>
          <w:szCs w:val="24"/>
          <w:lang w:bidi="it-IT"/>
        </w:rPr>
        <w:t>Mail __________________________________ PEC</w:t>
      </w:r>
      <w:r w:rsidRPr="007D16B0">
        <w:rPr>
          <w:rFonts w:asciiTheme="majorHAnsi" w:hAnsiTheme="majorHAnsi"/>
          <w:lang w:bidi="it-IT"/>
        </w:rPr>
        <w:t xml:space="preserve"> ____________________________________</w:t>
      </w:r>
    </w:p>
    <w:p w14:paraId="4AB0D2FB" w14:textId="77777777" w:rsidR="007D16B0" w:rsidRDefault="007D16B0" w:rsidP="007D16B0">
      <w:pPr>
        <w:spacing w:before="275"/>
        <w:jc w:val="center"/>
        <w:rPr>
          <w:rStyle w:val="Bodytext5NotBold"/>
          <w:rFonts w:asciiTheme="majorHAnsi" w:hAnsiTheme="majorHAnsi"/>
          <w:sz w:val="24"/>
          <w:szCs w:val="24"/>
        </w:rPr>
      </w:pPr>
      <w:r w:rsidRPr="007D16B0">
        <w:rPr>
          <w:rStyle w:val="Bodytext5NotBold"/>
          <w:rFonts w:asciiTheme="majorHAnsi" w:hAnsiTheme="majorHAnsi"/>
          <w:sz w:val="24"/>
          <w:szCs w:val="24"/>
        </w:rPr>
        <w:t>MANIFESTA IL PROPRIO INTERESSE A</w:t>
      </w:r>
    </w:p>
    <w:p w14:paraId="408C528C" w14:textId="17466773" w:rsidR="00BE2BB2" w:rsidRDefault="00BE2BB2" w:rsidP="00F274C5">
      <w:pPr>
        <w:pStyle w:val="Nessunaspaziatura"/>
        <w:spacing w:line="360" w:lineRule="auto"/>
        <w:jc w:val="both"/>
        <w:rPr>
          <w:lang w:bidi="it-IT"/>
        </w:rPr>
      </w:pPr>
      <w:r w:rsidRPr="007D16B0">
        <w:rPr>
          <w:rStyle w:val="Bodytext5NotBold"/>
          <w:rFonts w:asciiTheme="majorHAnsi" w:hAnsiTheme="majorHAnsi"/>
          <w:b w:val="0"/>
          <w:sz w:val="24"/>
          <w:szCs w:val="24"/>
        </w:rPr>
        <w:t>partecipare alla procedura negoziata per l'affidamento del servizio di</w:t>
      </w:r>
      <w:r w:rsidRPr="007D16B0">
        <w:rPr>
          <w:rStyle w:val="Bodytext5NotBold"/>
          <w:rFonts w:asciiTheme="majorHAnsi" w:hAnsiTheme="majorHAnsi"/>
          <w:sz w:val="24"/>
          <w:szCs w:val="24"/>
        </w:rPr>
        <w:t xml:space="preserve"> </w:t>
      </w:r>
      <w:r w:rsidRPr="007D16B0">
        <w:rPr>
          <w:lang w:bidi="it-IT"/>
        </w:rPr>
        <w:t>"</w:t>
      </w:r>
      <w:r w:rsidRPr="000A1AB1">
        <w:rPr>
          <w:i/>
          <w:lang w:bidi="it-IT"/>
        </w:rPr>
        <w:t>Creazione di</w:t>
      </w:r>
      <w:r w:rsidRPr="007D16B0">
        <w:rPr>
          <w:lang w:bidi="it-IT"/>
        </w:rPr>
        <w:t xml:space="preserve"> </w:t>
      </w:r>
      <w:proofErr w:type="spellStart"/>
      <w:r w:rsidR="007D16B0" w:rsidRPr="007D16B0">
        <w:rPr>
          <w:i/>
          <w:lang w:bidi="it-IT"/>
        </w:rPr>
        <w:t>di</w:t>
      </w:r>
      <w:proofErr w:type="spellEnd"/>
      <w:r w:rsidR="007D16B0" w:rsidRPr="007D16B0">
        <w:rPr>
          <w:i/>
          <w:lang w:bidi="it-IT"/>
        </w:rPr>
        <w:t xml:space="preserve"> centri servizi con il compito di promuovere nuove forme organizzative nel settore della piccola pesca artigianale ed erogare servizi reali volti a favorire la diversificazione delle attività e  sviluppare nuova imprenditorialità</w:t>
      </w:r>
      <w:r w:rsidR="007D16B0" w:rsidRPr="007D16B0">
        <w:rPr>
          <w:rFonts w:ascii="Times" w:hAnsi="Times" w:cs="Times New Roman"/>
          <w:sz w:val="20"/>
          <w:szCs w:val="20"/>
        </w:rPr>
        <w:t xml:space="preserve"> </w:t>
      </w:r>
      <w:r w:rsidRPr="007D16B0">
        <w:rPr>
          <w:lang w:bidi="it-IT"/>
        </w:rPr>
        <w:t>"</w:t>
      </w:r>
      <w:r w:rsidR="00F274C5">
        <w:rPr>
          <w:lang w:bidi="it-IT"/>
        </w:rPr>
        <w:t xml:space="preserve"> indicando la seguente sede come possibile luogo per l’erogazione dei servizi previsti:</w:t>
      </w:r>
    </w:p>
    <w:p w14:paraId="30FD12C1" w14:textId="456F4F27" w:rsidR="00F274C5" w:rsidRPr="007D16B0" w:rsidRDefault="00F274C5" w:rsidP="00F274C5">
      <w:pPr>
        <w:pStyle w:val="Nessunaspaziatura"/>
        <w:spacing w:line="360" w:lineRule="auto"/>
        <w:rPr>
          <w:rFonts w:asciiTheme="majorHAnsi" w:hAnsiTheme="majorHAnsi"/>
          <w:lang w:bidi="it-IT"/>
        </w:rPr>
      </w:pPr>
      <w:r>
        <w:rPr>
          <w:rFonts w:asciiTheme="majorHAnsi" w:hAnsiTheme="majorHAnsi"/>
          <w:lang w:bidi="it-IT"/>
        </w:rPr>
        <w:lastRenderedPageBreak/>
        <w:t xml:space="preserve">Comune </w:t>
      </w:r>
      <w:r w:rsidRPr="007D16B0">
        <w:rPr>
          <w:rFonts w:asciiTheme="majorHAnsi" w:hAnsiTheme="majorHAnsi"/>
          <w:lang w:bidi="it-IT"/>
        </w:rPr>
        <w:t xml:space="preserve">_____________________________________ via___________________________________ n._____ </w:t>
      </w:r>
      <w:proofErr w:type="spellStart"/>
      <w:r w:rsidRPr="007D16B0">
        <w:rPr>
          <w:rFonts w:asciiTheme="majorHAnsi" w:hAnsiTheme="majorHAnsi"/>
          <w:lang w:bidi="it-IT"/>
        </w:rPr>
        <w:t>prov</w:t>
      </w:r>
      <w:proofErr w:type="spellEnd"/>
      <w:r w:rsidRPr="007D16B0">
        <w:rPr>
          <w:rFonts w:asciiTheme="majorHAnsi" w:hAnsiTheme="majorHAnsi"/>
          <w:lang w:bidi="it-IT"/>
        </w:rPr>
        <w:t>. _______ cap. ____________</w:t>
      </w:r>
      <w:r>
        <w:rPr>
          <w:rFonts w:asciiTheme="majorHAnsi" w:hAnsiTheme="majorHAnsi"/>
          <w:lang w:bidi="it-IT"/>
        </w:rPr>
        <w:t>.</w:t>
      </w:r>
    </w:p>
    <w:p w14:paraId="6247A358" w14:textId="77777777" w:rsidR="00BE2BB2" w:rsidRPr="005C1913" w:rsidRDefault="00BE2BB2" w:rsidP="00F274C5">
      <w:pPr>
        <w:pStyle w:val="Bodytext20"/>
        <w:shd w:val="clear" w:color="auto" w:fill="auto"/>
        <w:spacing w:before="0" w:after="0" w:line="360" w:lineRule="auto"/>
        <w:ind w:firstLine="39"/>
        <w:jc w:val="both"/>
        <w:rPr>
          <w:rFonts w:asciiTheme="majorHAnsi" w:hAnsiTheme="majorHAnsi"/>
          <w:sz w:val="24"/>
          <w:szCs w:val="24"/>
        </w:rPr>
      </w:pPr>
      <w:r w:rsidRPr="005C1913">
        <w:rPr>
          <w:rFonts w:asciiTheme="majorHAnsi" w:hAnsiTheme="majorHAnsi"/>
          <w:color w:val="000000"/>
          <w:sz w:val="24"/>
          <w:szCs w:val="24"/>
          <w:lang w:bidi="it-IT"/>
        </w:rPr>
        <w:t>A tal fine il sottoscritto, ai sensi degli articoli 46 e 47 del D.P.R. 28 dicembre 2000, n. 445, consapevole delle sanzioni penali previste dall'articolo 76 del medesimo D.P.R. 445/2000, per le ipotesi di falsità in atti e dichiarazioni mendaci ivi indicate</w:t>
      </w:r>
    </w:p>
    <w:p w14:paraId="715242AE" w14:textId="77777777" w:rsidR="00BE2BB2" w:rsidRPr="000A1AB1" w:rsidRDefault="00BE2BB2" w:rsidP="00F274C5">
      <w:pPr>
        <w:pStyle w:val="Bodytext110"/>
        <w:shd w:val="clear" w:color="auto" w:fill="auto"/>
        <w:spacing w:line="360" w:lineRule="auto"/>
        <w:ind w:right="20"/>
        <w:rPr>
          <w:rFonts w:asciiTheme="majorHAnsi" w:hAnsiTheme="majorHAnsi"/>
          <w:b/>
          <w:sz w:val="24"/>
          <w:szCs w:val="24"/>
        </w:rPr>
      </w:pPr>
      <w:r w:rsidRPr="000A1AB1">
        <w:rPr>
          <w:rFonts w:asciiTheme="majorHAnsi" w:hAnsiTheme="majorHAnsi"/>
          <w:b/>
          <w:color w:val="000000"/>
          <w:sz w:val="24"/>
          <w:szCs w:val="24"/>
          <w:lang w:bidi="it-IT"/>
        </w:rPr>
        <w:t>DICHIARA</w:t>
      </w:r>
    </w:p>
    <w:p w14:paraId="7BD4F3A2" w14:textId="77777777" w:rsidR="00BE2BB2" w:rsidRPr="005C1913" w:rsidRDefault="00BE2BB2" w:rsidP="00F274C5">
      <w:pPr>
        <w:pStyle w:val="Bodytext20"/>
        <w:shd w:val="clear" w:color="auto" w:fill="auto"/>
        <w:spacing w:before="0" w:after="0" w:line="360" w:lineRule="auto"/>
        <w:ind w:firstLine="39"/>
        <w:jc w:val="both"/>
        <w:rPr>
          <w:rFonts w:asciiTheme="majorHAnsi" w:hAnsiTheme="majorHAnsi"/>
          <w:sz w:val="24"/>
          <w:szCs w:val="24"/>
        </w:rPr>
      </w:pPr>
      <w:r w:rsidRPr="005C1913">
        <w:rPr>
          <w:rFonts w:asciiTheme="majorHAnsi" w:hAnsiTheme="majorHAnsi"/>
          <w:color w:val="000000"/>
          <w:sz w:val="24"/>
          <w:szCs w:val="24"/>
          <w:lang w:bidi="it-IT"/>
        </w:rPr>
        <w:t>di aver preso visione dell'avviso di manifestazione che regola la selezione di cui sopra e di accettarlo in ogni singola sua parte;</w:t>
      </w:r>
    </w:p>
    <w:p w14:paraId="339399BE" w14:textId="77777777" w:rsidR="00BE2BB2" w:rsidRDefault="00BE2BB2" w:rsidP="00CC1473">
      <w:pPr>
        <w:pStyle w:val="Nessunaspaziatura"/>
        <w:numPr>
          <w:ilvl w:val="0"/>
          <w:numId w:val="28"/>
        </w:numPr>
        <w:spacing w:line="360" w:lineRule="auto"/>
        <w:jc w:val="both"/>
        <w:rPr>
          <w:lang w:bidi="it-IT"/>
        </w:rPr>
      </w:pPr>
      <w:r w:rsidRPr="005C1913">
        <w:rPr>
          <w:lang w:bidi="it-IT"/>
        </w:rPr>
        <w:t xml:space="preserve">di non trovarsi in alcuna delle clausole di esclusione di cui all'art. 38 del D. </w:t>
      </w:r>
      <w:proofErr w:type="spellStart"/>
      <w:r w:rsidRPr="005C1913">
        <w:rPr>
          <w:lang w:bidi="it-IT"/>
        </w:rPr>
        <w:t>Lgs</w:t>
      </w:r>
      <w:proofErr w:type="spellEnd"/>
      <w:r w:rsidRPr="005C1913">
        <w:rPr>
          <w:lang w:bidi="it-IT"/>
        </w:rPr>
        <w:t xml:space="preserve"> n. 163/2006 e in ogni altra situazione che possa determinare l'esclusione dalla procedura negoziata e/o l'incapacità a contrarre con la pubblica amministrazione;</w:t>
      </w:r>
    </w:p>
    <w:p w14:paraId="4D5B3B65" w14:textId="57B58901" w:rsidR="00BE2BB2" w:rsidRDefault="000A1AB1" w:rsidP="00F235AF">
      <w:pPr>
        <w:pStyle w:val="Nessunaspaziatura"/>
        <w:numPr>
          <w:ilvl w:val="0"/>
          <w:numId w:val="28"/>
        </w:numPr>
        <w:spacing w:line="360" w:lineRule="auto"/>
        <w:jc w:val="both"/>
        <w:rPr>
          <w:lang w:bidi="it-IT"/>
        </w:rPr>
      </w:pPr>
      <w:r>
        <w:rPr>
          <w:lang w:bidi="it-IT"/>
        </w:rPr>
        <w:t xml:space="preserve">che l’impresa </w:t>
      </w:r>
      <w:bookmarkStart w:id="29" w:name="OLE_LINK79"/>
      <w:bookmarkStart w:id="30" w:name="OLE_LINK80"/>
      <w:r>
        <w:rPr>
          <w:lang w:bidi="it-IT"/>
        </w:rPr>
        <w:t xml:space="preserve">________________________________________________  </w:t>
      </w:r>
      <w:bookmarkEnd w:id="29"/>
      <w:bookmarkEnd w:id="30"/>
      <w:r w:rsidR="00BE2BB2" w:rsidRPr="005C1913">
        <w:rPr>
          <w:lang w:bidi="it-IT"/>
        </w:rPr>
        <w:t>è</w:t>
      </w:r>
      <w:r w:rsidR="00BE2BB2" w:rsidRPr="005C1913">
        <w:rPr>
          <w:lang w:bidi="it-IT"/>
        </w:rPr>
        <w:tab/>
      </w:r>
      <w:r>
        <w:rPr>
          <w:lang w:bidi="it-IT"/>
        </w:rPr>
        <w:t xml:space="preserve"> </w:t>
      </w:r>
      <w:r w:rsidR="00BE2BB2" w:rsidRPr="005C1913">
        <w:rPr>
          <w:lang w:bidi="it-IT"/>
        </w:rPr>
        <w:t>iscritta</w:t>
      </w:r>
      <w:r>
        <w:rPr>
          <w:lang w:bidi="it-IT"/>
        </w:rPr>
        <w:t xml:space="preserve"> </w:t>
      </w:r>
      <w:r w:rsidR="00BE2BB2" w:rsidRPr="005C1913">
        <w:rPr>
          <w:lang w:bidi="it-IT"/>
        </w:rPr>
        <w:t>nel</w:t>
      </w:r>
      <w:r>
        <w:rPr>
          <w:lang w:bidi="it-IT"/>
        </w:rPr>
        <w:t xml:space="preserve"> </w:t>
      </w:r>
      <w:r w:rsidR="00BE2BB2" w:rsidRPr="005C1913">
        <w:rPr>
          <w:lang w:bidi="it-IT"/>
        </w:rPr>
        <w:t>registro delle</w:t>
      </w:r>
      <w:r>
        <w:rPr>
          <w:lang w:bidi="it-IT"/>
        </w:rPr>
        <w:t xml:space="preserve"> </w:t>
      </w:r>
      <w:r w:rsidR="00BE2BB2" w:rsidRPr="005C1913">
        <w:rPr>
          <w:lang w:bidi="it-IT"/>
        </w:rPr>
        <w:t>imprese</w:t>
      </w:r>
      <w:r>
        <w:rPr>
          <w:lang w:bidi="it-IT"/>
        </w:rPr>
        <w:t xml:space="preserve"> </w:t>
      </w:r>
      <w:r w:rsidR="00BE2BB2" w:rsidRPr="005C1913">
        <w:rPr>
          <w:lang w:bidi="it-IT"/>
        </w:rPr>
        <w:t>della Camera di Commercio, Industria, Artigianato e Agricoltura di</w:t>
      </w:r>
      <w:r w:rsidR="00BE2BB2" w:rsidRPr="005C1913">
        <w:rPr>
          <w:lang w:bidi="it-IT"/>
        </w:rPr>
        <w:tab/>
        <w:t>per</w:t>
      </w:r>
      <w:r w:rsidR="00CC1473">
        <w:rPr>
          <w:lang w:bidi="it-IT"/>
        </w:rPr>
        <w:t xml:space="preserve"> </w:t>
      </w:r>
      <w:r w:rsidR="00BE2BB2" w:rsidRPr="005C1913">
        <w:rPr>
          <w:lang w:bidi="it-IT"/>
        </w:rPr>
        <w:t>la</w:t>
      </w:r>
      <w:r w:rsidR="00BE2BB2" w:rsidRPr="005C1913">
        <w:rPr>
          <w:lang w:bidi="it-IT"/>
        </w:rPr>
        <w:tab/>
        <w:t>seguente</w:t>
      </w:r>
      <w:r>
        <w:rPr>
          <w:lang w:bidi="it-IT"/>
        </w:rPr>
        <w:t xml:space="preserve"> </w:t>
      </w:r>
      <w:r w:rsidR="00BE2BB2" w:rsidRPr="005C1913">
        <w:rPr>
          <w:lang w:bidi="it-IT"/>
        </w:rPr>
        <w:t>attività:</w:t>
      </w:r>
      <w:r w:rsidR="00CC1473" w:rsidRPr="00CC1473">
        <w:rPr>
          <w:lang w:bidi="it-IT"/>
        </w:rPr>
        <w:t xml:space="preserve"> </w:t>
      </w:r>
      <w:bookmarkStart w:id="31" w:name="OLE_LINK81"/>
      <w:bookmarkStart w:id="32" w:name="OLE_LINK82"/>
      <w:r w:rsidR="00CC1473">
        <w:rPr>
          <w:lang w:bidi="it-IT"/>
        </w:rPr>
        <w:t xml:space="preserve">________________________________________________   </w:t>
      </w:r>
      <w:bookmarkEnd w:id="31"/>
      <w:bookmarkEnd w:id="32"/>
      <w:r w:rsidR="00CC1473">
        <w:rPr>
          <w:lang w:bidi="it-IT"/>
        </w:rPr>
        <w:t xml:space="preserve">Codice </w:t>
      </w:r>
      <w:proofErr w:type="spellStart"/>
      <w:r w:rsidR="00CC1473">
        <w:rPr>
          <w:lang w:bidi="it-IT"/>
        </w:rPr>
        <w:t>Ateco</w:t>
      </w:r>
      <w:proofErr w:type="spellEnd"/>
      <w:r w:rsidR="00CC1473">
        <w:rPr>
          <w:lang w:bidi="it-IT"/>
        </w:rPr>
        <w:t xml:space="preserve"> </w:t>
      </w:r>
      <w:bookmarkStart w:id="33" w:name="OLE_LINK87"/>
      <w:bookmarkStart w:id="34" w:name="OLE_LINK88"/>
      <w:r w:rsidR="00CC1473">
        <w:rPr>
          <w:lang w:bidi="it-IT"/>
        </w:rPr>
        <w:t xml:space="preserve">________________________________________________ </w:t>
      </w:r>
      <w:bookmarkEnd w:id="33"/>
      <w:bookmarkEnd w:id="34"/>
      <w:r w:rsidR="00CC1473">
        <w:rPr>
          <w:lang w:bidi="it-IT"/>
        </w:rPr>
        <w:t xml:space="preserve">; </w:t>
      </w:r>
      <w:r w:rsidR="00BE2BB2" w:rsidRPr="005C1913">
        <w:rPr>
          <w:lang w:bidi="it-IT"/>
        </w:rPr>
        <w:tab/>
      </w:r>
    </w:p>
    <w:p w14:paraId="70C8574A" w14:textId="77777777" w:rsidR="00F235AF" w:rsidRPr="00F235AF" w:rsidRDefault="00F235AF" w:rsidP="00F235AF">
      <w:pPr>
        <w:pStyle w:val="Nessunaspaziatura"/>
        <w:numPr>
          <w:ilvl w:val="0"/>
          <w:numId w:val="28"/>
        </w:numPr>
        <w:spacing w:line="360" w:lineRule="auto"/>
        <w:jc w:val="both"/>
        <w:rPr>
          <w:lang w:bidi="it-IT"/>
        </w:rPr>
      </w:pPr>
      <w:r w:rsidRPr="00F235AF">
        <w:rPr>
          <w:lang w:bidi="it-IT"/>
        </w:rPr>
        <w:t xml:space="preserve">essere in regola con gli adempimenti di cui al D. </w:t>
      </w:r>
      <w:proofErr w:type="spellStart"/>
      <w:r w:rsidRPr="00F235AF">
        <w:rPr>
          <w:lang w:bidi="it-IT"/>
        </w:rPr>
        <w:t>Lgs</w:t>
      </w:r>
      <w:proofErr w:type="spellEnd"/>
      <w:r w:rsidRPr="00F235AF">
        <w:rPr>
          <w:lang w:bidi="it-IT"/>
        </w:rPr>
        <w:t xml:space="preserve">. n. 81/2008 e </w:t>
      </w:r>
      <w:proofErr w:type="spellStart"/>
      <w:r w:rsidRPr="00F235AF">
        <w:rPr>
          <w:lang w:bidi="it-IT"/>
        </w:rPr>
        <w:t>s.m.i.</w:t>
      </w:r>
      <w:proofErr w:type="spellEnd"/>
      <w:r w:rsidRPr="00F235AF">
        <w:rPr>
          <w:lang w:bidi="it-IT"/>
        </w:rPr>
        <w:t>, in materia di sicurezza e salute sui luoghi di lavoro;</w:t>
      </w:r>
    </w:p>
    <w:p w14:paraId="27841ACE" w14:textId="77777777" w:rsidR="00F235AF" w:rsidRDefault="00F235AF" w:rsidP="00F235AF">
      <w:pPr>
        <w:pStyle w:val="Nessunaspaziatura"/>
        <w:numPr>
          <w:ilvl w:val="0"/>
          <w:numId w:val="28"/>
        </w:numPr>
        <w:spacing w:line="360" w:lineRule="auto"/>
        <w:jc w:val="both"/>
        <w:rPr>
          <w:lang w:bidi="it-IT"/>
        </w:rPr>
      </w:pPr>
      <w:r w:rsidRPr="00F235AF">
        <w:rPr>
          <w:lang w:bidi="it-IT"/>
        </w:rPr>
        <w:t>essere regolarmente iscritti a INPS e INAIL e di essere in regola con gli obblighi relativi al pagamento dei contributi previdenziali e assistenziali a favore dei lavoratori:</w:t>
      </w:r>
      <w:r>
        <w:rPr>
          <w:lang w:bidi="it-IT"/>
        </w:rPr>
        <w:t xml:space="preserve"> </w:t>
      </w:r>
      <w:r w:rsidRPr="00F235AF">
        <w:rPr>
          <w:lang w:bidi="it-IT"/>
        </w:rPr>
        <w:t xml:space="preserve"> INPS: </w:t>
      </w:r>
      <w:bookmarkStart w:id="35" w:name="OLE_LINK91"/>
      <w:bookmarkStart w:id="36" w:name="OLE_LINK92"/>
      <w:r w:rsidRPr="00F235AF">
        <w:rPr>
          <w:lang w:bidi="it-IT"/>
        </w:rPr>
        <w:t>sede di</w:t>
      </w:r>
      <w:bookmarkStart w:id="37" w:name="OLE_LINK89"/>
      <w:bookmarkStart w:id="38" w:name="OLE_LINK90"/>
      <w:r>
        <w:rPr>
          <w:lang w:bidi="it-IT"/>
        </w:rPr>
        <w:t xml:space="preserve">______________________________ </w:t>
      </w:r>
      <w:bookmarkEnd w:id="37"/>
      <w:bookmarkEnd w:id="38"/>
      <w:r>
        <w:rPr>
          <w:lang w:bidi="it-IT"/>
        </w:rPr>
        <w:t>Matricola n° ______________________________</w:t>
      </w:r>
      <w:r w:rsidRPr="00F235AF">
        <w:rPr>
          <w:lang w:bidi="it-IT"/>
        </w:rPr>
        <w:t>;</w:t>
      </w:r>
      <w:r>
        <w:rPr>
          <w:lang w:bidi="it-IT"/>
        </w:rPr>
        <w:t xml:space="preserve"> </w:t>
      </w:r>
      <w:bookmarkEnd w:id="35"/>
      <w:bookmarkEnd w:id="36"/>
      <w:r>
        <w:rPr>
          <w:lang w:bidi="it-IT"/>
        </w:rPr>
        <w:t xml:space="preserve"> </w:t>
      </w:r>
      <w:r w:rsidRPr="00F235AF">
        <w:rPr>
          <w:lang w:bidi="it-IT"/>
        </w:rPr>
        <w:t xml:space="preserve">INAIL: </w:t>
      </w:r>
      <w:r>
        <w:rPr>
          <w:lang w:bidi="it-IT"/>
        </w:rPr>
        <w:t xml:space="preserve">sede di______________________________ Matricola n° ______________________________; </w:t>
      </w:r>
    </w:p>
    <w:p w14:paraId="2A87B8C7" w14:textId="12051494" w:rsidR="00F235AF" w:rsidRPr="00F235AF" w:rsidRDefault="00F235AF" w:rsidP="00F235AF">
      <w:pPr>
        <w:pStyle w:val="Nessunaspaziatura"/>
        <w:numPr>
          <w:ilvl w:val="0"/>
          <w:numId w:val="28"/>
        </w:numPr>
        <w:spacing w:line="360" w:lineRule="auto"/>
        <w:jc w:val="both"/>
        <w:rPr>
          <w:lang w:bidi="it-IT"/>
        </w:rPr>
      </w:pPr>
      <w:r w:rsidRPr="00F235AF">
        <w:rPr>
          <w:lang w:bidi="it-IT"/>
        </w:rPr>
        <w:t>essere in regola con le norme che disciplinano il diritto al lavoro dei disabili, ai sensi di quanto previsto dalla legge 12 marzo 1999, n. 68 (Norme al diritto al lavoro dei disabili), e successive modifiche di non trovarsi in situazione di controllo diretto come controllante o come controllata con altre imprese partecipanti alla gara, ai sensi dell' art.2359 del Codice Civile;</w:t>
      </w:r>
    </w:p>
    <w:p w14:paraId="33C8651D" w14:textId="77777777" w:rsidR="00F235AF" w:rsidRPr="00F235AF" w:rsidRDefault="00F235AF" w:rsidP="00F235AF">
      <w:pPr>
        <w:pStyle w:val="Nessunaspaziatura"/>
        <w:numPr>
          <w:ilvl w:val="0"/>
          <w:numId w:val="28"/>
        </w:numPr>
        <w:spacing w:line="360" w:lineRule="auto"/>
        <w:jc w:val="both"/>
        <w:rPr>
          <w:lang w:bidi="it-IT"/>
        </w:rPr>
      </w:pPr>
      <w:r w:rsidRPr="00F235AF">
        <w:rPr>
          <w:lang w:bidi="it-IT"/>
        </w:rPr>
        <w:lastRenderedPageBreak/>
        <w:t xml:space="preserve">di non trovarsi nella condizione prevista dall'art.9 c.2 </w:t>
      </w:r>
      <w:proofErr w:type="spellStart"/>
      <w:r w:rsidRPr="00F235AF">
        <w:rPr>
          <w:lang w:bidi="it-IT"/>
        </w:rPr>
        <w:t>lett.c</w:t>
      </w:r>
      <w:proofErr w:type="spellEnd"/>
      <w:r w:rsidRPr="00F235AF">
        <w:rPr>
          <w:lang w:bidi="it-IT"/>
        </w:rPr>
        <w:t xml:space="preserve">) del </w:t>
      </w:r>
      <w:proofErr w:type="spellStart"/>
      <w:r w:rsidRPr="00F235AF">
        <w:rPr>
          <w:lang w:bidi="it-IT"/>
        </w:rPr>
        <w:t>D.Lgs.</w:t>
      </w:r>
      <w:proofErr w:type="spellEnd"/>
      <w:r w:rsidRPr="00F235AF">
        <w:rPr>
          <w:lang w:bidi="it-IT"/>
        </w:rPr>
        <w:t xml:space="preserve"> n° 231/01 (divieto di contrattare con la Pubblica Amministrazione);</w:t>
      </w:r>
    </w:p>
    <w:p w14:paraId="29DBD391" w14:textId="77777777" w:rsidR="00F235AF" w:rsidRPr="00F235AF" w:rsidRDefault="00F235AF" w:rsidP="00F235AF">
      <w:pPr>
        <w:pStyle w:val="Nessunaspaziatura"/>
        <w:numPr>
          <w:ilvl w:val="0"/>
          <w:numId w:val="28"/>
        </w:numPr>
        <w:spacing w:line="360" w:lineRule="auto"/>
        <w:jc w:val="both"/>
        <w:rPr>
          <w:lang w:bidi="it-IT"/>
        </w:rPr>
      </w:pPr>
      <w:r w:rsidRPr="00F235AF">
        <w:rPr>
          <w:lang w:bidi="it-IT"/>
        </w:rPr>
        <w:t>che la Ditta non si trova in stato di fallimento, di liquidazione, di amministrazione controllata, di concordato preventivo o in qualsiasi altra situazione equivalente e che a proprio carico non è in corso alcun procedimento per la dichiarazione di una di tali situazioni e che non versa in stato di sospensione dell'attività;</w:t>
      </w:r>
    </w:p>
    <w:p w14:paraId="715026D5" w14:textId="77777777" w:rsidR="00F235AF" w:rsidRPr="00F235AF" w:rsidRDefault="00F235AF" w:rsidP="00F235AF">
      <w:pPr>
        <w:pStyle w:val="Nessunaspaziatura"/>
        <w:numPr>
          <w:ilvl w:val="0"/>
          <w:numId w:val="28"/>
        </w:numPr>
        <w:spacing w:line="360" w:lineRule="auto"/>
        <w:jc w:val="both"/>
        <w:rPr>
          <w:lang w:bidi="it-IT"/>
        </w:rPr>
      </w:pPr>
      <w:r w:rsidRPr="00F235AF">
        <w:rPr>
          <w:lang w:bidi="it-IT"/>
        </w:rPr>
        <w:t>che nei confronti degli Amministratori non è stata pronunciata sentenza di condanna passata in giudicato ovvero sentenza di applicazione della pena su applicazione delle parti ai sensi dell'art. 444 del c.p.p. per qualsiasi reato che incide sull'affidabilità morale e professionale o per delitti finanziari;</w:t>
      </w:r>
    </w:p>
    <w:p w14:paraId="2AEEAC52" w14:textId="77777777" w:rsidR="00F235AF" w:rsidRPr="00F235AF" w:rsidRDefault="00F235AF" w:rsidP="00F235AF">
      <w:pPr>
        <w:pStyle w:val="Nessunaspaziatura"/>
        <w:numPr>
          <w:ilvl w:val="0"/>
          <w:numId w:val="28"/>
        </w:numPr>
        <w:spacing w:line="360" w:lineRule="auto"/>
        <w:jc w:val="both"/>
        <w:rPr>
          <w:lang w:bidi="it-IT"/>
        </w:rPr>
      </w:pPr>
      <w:r w:rsidRPr="00F235AF">
        <w:rPr>
          <w:lang w:bidi="it-IT"/>
        </w:rPr>
        <w:t>che la ditta osserva e applica il contratto collettivo di lavoro dei lavoratori nel settore e gli accordi integrativi dello stesso per i propri dipendenti e, se cooperativa, per i propri soci;</w:t>
      </w:r>
    </w:p>
    <w:p w14:paraId="215591D8" w14:textId="77777777" w:rsidR="00F235AF" w:rsidRPr="00F235AF" w:rsidRDefault="00F235AF" w:rsidP="00F235AF">
      <w:pPr>
        <w:pStyle w:val="Nessunaspaziatura"/>
        <w:numPr>
          <w:ilvl w:val="0"/>
          <w:numId w:val="28"/>
        </w:numPr>
        <w:spacing w:line="360" w:lineRule="auto"/>
        <w:jc w:val="both"/>
        <w:rPr>
          <w:lang w:bidi="it-IT"/>
        </w:rPr>
      </w:pPr>
      <w:r w:rsidRPr="00F235AF">
        <w:rPr>
          <w:lang w:bidi="it-IT"/>
        </w:rPr>
        <w:t xml:space="preserve">che la Ditta non ha subito, nell'ultimo biennio, un provvedimento di sospensione di cui all'art.36-bis del D. </w:t>
      </w:r>
      <w:proofErr w:type="spellStart"/>
      <w:r w:rsidRPr="00F235AF">
        <w:rPr>
          <w:lang w:bidi="it-IT"/>
        </w:rPr>
        <w:t>Lgs</w:t>
      </w:r>
      <w:proofErr w:type="spellEnd"/>
      <w:r w:rsidRPr="00F235AF">
        <w:rPr>
          <w:lang w:bidi="it-IT"/>
        </w:rPr>
        <w:t>. 4.7.2006 n°223 convertito, con modificazioni, della L.4.08.2006 n°448 recante: "Misure urgenti per il contrasto del lavoro nero e per la promozione della sicurezza nei luoghi di lavoro";</w:t>
      </w:r>
    </w:p>
    <w:p w14:paraId="346BA367" w14:textId="77777777" w:rsidR="00F235AF" w:rsidRPr="00F235AF" w:rsidRDefault="00F235AF" w:rsidP="00F235AF">
      <w:pPr>
        <w:pStyle w:val="Nessunaspaziatura"/>
        <w:numPr>
          <w:ilvl w:val="0"/>
          <w:numId w:val="28"/>
        </w:numPr>
        <w:spacing w:line="360" w:lineRule="auto"/>
        <w:jc w:val="both"/>
        <w:rPr>
          <w:lang w:bidi="it-IT"/>
        </w:rPr>
      </w:pPr>
      <w:r w:rsidRPr="00F235AF">
        <w:rPr>
          <w:lang w:bidi="it-IT"/>
        </w:rPr>
        <w:t>di avere, fra i propri collaboratori, figure da impiegare all'interno del Centro Sevizi con esperienza e attitudine sulle problematiche connesse al programma del PO FEP 2007-2013 e allo sviluppo costiero, conoscenze informatiche e profonda conoscenza del territorio e della pesca e acquacoltura dei luoghi;</w:t>
      </w:r>
    </w:p>
    <w:p w14:paraId="3EEE1AE2" w14:textId="77777777" w:rsidR="0098427E" w:rsidRDefault="0098427E" w:rsidP="0098427E">
      <w:pPr>
        <w:pStyle w:val="Nessunaspaziatura"/>
        <w:rPr>
          <w:lang w:bidi="it-IT"/>
        </w:rPr>
      </w:pPr>
    </w:p>
    <w:p w14:paraId="2F158222" w14:textId="0CB526F5" w:rsidR="00F235AF" w:rsidRDefault="0098427E" w:rsidP="0098427E">
      <w:pPr>
        <w:pStyle w:val="Nessunaspaziatura"/>
        <w:tabs>
          <w:tab w:val="left" w:pos="6379"/>
        </w:tabs>
        <w:rPr>
          <w:lang w:bidi="it-IT"/>
        </w:rPr>
      </w:pPr>
      <w:r w:rsidRPr="0098427E">
        <w:rPr>
          <w:lang w:bidi="it-IT"/>
        </w:rPr>
        <w:t>Data _____/______/_________</w:t>
      </w:r>
      <w:r w:rsidRPr="0098427E">
        <w:rPr>
          <w:lang w:bidi="it-IT"/>
        </w:rPr>
        <w:tab/>
      </w:r>
      <w:r w:rsidR="00F235AF" w:rsidRPr="0098427E">
        <w:rPr>
          <w:lang w:bidi="it-IT"/>
        </w:rPr>
        <w:t>IN FEDE</w:t>
      </w:r>
    </w:p>
    <w:p w14:paraId="4F8A133D" w14:textId="77777777" w:rsidR="0098427E" w:rsidRDefault="0098427E" w:rsidP="0098427E">
      <w:pPr>
        <w:pStyle w:val="Nessunaspaziatura"/>
        <w:tabs>
          <w:tab w:val="left" w:pos="6379"/>
        </w:tabs>
        <w:rPr>
          <w:lang w:bidi="it-IT"/>
        </w:rPr>
      </w:pPr>
    </w:p>
    <w:p w14:paraId="7F10DB68" w14:textId="77777777" w:rsidR="0098427E" w:rsidRDefault="0098427E" w:rsidP="0098427E">
      <w:pPr>
        <w:pStyle w:val="Nessunaspaziatura"/>
        <w:tabs>
          <w:tab w:val="left" w:pos="6379"/>
        </w:tabs>
        <w:rPr>
          <w:lang w:bidi="it-IT"/>
        </w:rPr>
      </w:pPr>
    </w:p>
    <w:p w14:paraId="44BE133A" w14:textId="77777777" w:rsidR="0098427E" w:rsidRPr="0098427E" w:rsidRDefault="0098427E" w:rsidP="0098427E">
      <w:pPr>
        <w:pStyle w:val="Nessunaspaziatura"/>
        <w:tabs>
          <w:tab w:val="left" w:pos="6379"/>
        </w:tabs>
        <w:rPr>
          <w:lang w:bidi="it-IT"/>
        </w:rPr>
      </w:pPr>
    </w:p>
    <w:p w14:paraId="4776B13E" w14:textId="15384594" w:rsidR="00B94628" w:rsidRPr="00CF261E" w:rsidRDefault="00F235AF" w:rsidP="00CF261E">
      <w:pPr>
        <w:pStyle w:val="Nessunaspaziatura"/>
        <w:spacing w:line="360" w:lineRule="auto"/>
        <w:jc w:val="both"/>
        <w:rPr>
          <w:rFonts w:asciiTheme="majorHAnsi" w:hAnsiTheme="majorHAnsi"/>
        </w:rPr>
      </w:pPr>
      <w:r w:rsidRPr="00F274C5">
        <w:rPr>
          <w:lang w:bidi="it-IT"/>
        </w:rPr>
        <w:t xml:space="preserve">Al presente modello, debitamente sottoscritto dal titolare o legale rappresentante dell’impresa deve essere allegata, pena l’esclusione, copia fotostatica non autenticata del documento di identità del sottoscrittore, in corso di validità, ai sensi degli artt. 46 e 47 </w:t>
      </w:r>
      <w:proofErr w:type="spellStart"/>
      <w:r w:rsidRPr="00F274C5">
        <w:rPr>
          <w:lang w:bidi="it-IT"/>
        </w:rPr>
        <w:t>delD.P.R</w:t>
      </w:r>
      <w:proofErr w:type="spellEnd"/>
      <w:r w:rsidRPr="00F274C5">
        <w:rPr>
          <w:lang w:bidi="it-IT"/>
        </w:rPr>
        <w:t>. del 28.12.2000, n° 445.</w:t>
      </w:r>
    </w:p>
    <w:sectPr w:rsidR="00B94628" w:rsidRPr="00CF261E" w:rsidSect="005529D7">
      <w:headerReference w:type="default" r:id="rId8"/>
      <w:footerReference w:type="default" r:id="rId9"/>
      <w:pgSz w:w="11900" w:h="16840"/>
      <w:pgMar w:top="2835" w:right="1701" w:bottom="1701" w:left="1701" w:header="0" w:footer="340" w:gutter="0"/>
      <w:cols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FB6F80" w14:textId="77777777" w:rsidR="00FE78D1" w:rsidRDefault="00FE78D1" w:rsidP="006913EF">
      <w:pPr>
        <w:rPr>
          <w:rFonts w:cs="Times New Roman"/>
        </w:rPr>
      </w:pPr>
      <w:r>
        <w:rPr>
          <w:rFonts w:cs="Times New Roman"/>
        </w:rPr>
        <w:separator/>
      </w:r>
    </w:p>
  </w:endnote>
  <w:endnote w:type="continuationSeparator" w:id="0">
    <w:p w14:paraId="1B3B33E8" w14:textId="77777777" w:rsidR="00FE78D1" w:rsidRDefault="00FE78D1" w:rsidP="006913E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charset w:val="80"/>
    <w:family w:val="modern"/>
    <w:pitch w:val="fixed"/>
    <w:sig w:usb0="E00002FF" w:usb1="6AC7FDFB" w:usb2="00000012" w:usb3="00000000" w:csb0="0002009F" w:csb1="00000000"/>
  </w:font>
  <w:font w:name="Apple Symbols">
    <w:panose1 w:val="02000000000000000000"/>
    <w:charset w:val="00"/>
    <w:family w:val="auto"/>
    <w:pitch w:val="variable"/>
    <w:sig w:usb0="800000A3" w:usb1="08007BEB" w:usb2="01840034" w:usb3="00000000" w:csb0="000001FB"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40C5E" w14:textId="0B7D6518" w:rsidR="00FE78D1" w:rsidRPr="003513CC" w:rsidRDefault="00FE78D1" w:rsidP="006C1C6F">
    <w:pPr>
      <w:pStyle w:val="Pidipagina"/>
      <w:jc w:val="center"/>
      <w:rPr>
        <w:rFonts w:ascii="Apple Symbols" w:hAnsi="Apple Symbols" w:cs="Apple Symbols"/>
        <w:color w:val="0000B2"/>
        <w:sz w:val="20"/>
        <w:szCs w:val="20"/>
      </w:rPr>
    </w:pPr>
    <w:bookmarkStart w:id="43" w:name="OLE_LINK7"/>
    <w:bookmarkStart w:id="44" w:name="OLE_LINK8"/>
    <w:r>
      <w:rPr>
        <w:noProof/>
      </w:rPr>
      <mc:AlternateContent>
        <mc:Choice Requires="wps">
          <w:drawing>
            <wp:anchor distT="0" distB="0" distL="114300" distR="114300" simplePos="0" relativeHeight="251658240" behindDoc="0" locked="0" layoutInCell="1" allowOverlap="1" wp14:anchorId="42D21B91" wp14:editId="796DFC85">
              <wp:simplePos x="0" y="0"/>
              <wp:positionH relativeFrom="column">
                <wp:posOffset>4914900</wp:posOffset>
              </wp:positionH>
              <wp:positionV relativeFrom="paragraph">
                <wp:posOffset>-100965</wp:posOffset>
              </wp:positionV>
              <wp:extent cx="808990" cy="306705"/>
              <wp:effectExtent l="0" t="635" r="381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99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195DB" w14:textId="77777777" w:rsidR="00FE78D1" w:rsidRPr="00057EB8" w:rsidRDefault="00FE78D1" w:rsidP="002F6157">
                          <w:pPr>
                            <w:pStyle w:val="Pidipagina"/>
                            <w:jc w:val="center"/>
                            <w:rPr>
                              <w:rFonts w:cs="Times New Roman"/>
                              <w:noProof/>
                              <w:sz w:val="20"/>
                              <w:szCs w:val="20"/>
                            </w:rPr>
                          </w:pPr>
                          <w:r w:rsidRPr="00C0665A">
                            <w:rPr>
                              <w:rFonts w:ascii="Calibri" w:hAnsi="Calibri" w:cs="Calibri"/>
                              <w:color w:val="0000B2"/>
                              <w:sz w:val="16"/>
                              <w:szCs w:val="16"/>
                            </w:rPr>
                            <w:t xml:space="preserve">Pagina </w:t>
                          </w:r>
                          <w:r w:rsidRPr="00C0665A">
                            <w:rPr>
                              <w:rFonts w:ascii="Calibri" w:hAnsi="Calibri" w:cs="Calibri"/>
                              <w:color w:val="0000B2"/>
                              <w:sz w:val="16"/>
                              <w:szCs w:val="16"/>
                            </w:rPr>
                            <w:fldChar w:fldCharType="begin"/>
                          </w:r>
                          <w:r w:rsidRPr="00C0665A">
                            <w:rPr>
                              <w:rFonts w:ascii="Calibri" w:hAnsi="Calibri" w:cs="Calibri"/>
                              <w:color w:val="0000B2"/>
                              <w:sz w:val="16"/>
                              <w:szCs w:val="16"/>
                            </w:rPr>
                            <w:instrText xml:space="preserve"> PAGE </w:instrText>
                          </w:r>
                          <w:r w:rsidRPr="00C0665A">
                            <w:rPr>
                              <w:rFonts w:ascii="Calibri" w:hAnsi="Calibri" w:cs="Calibri"/>
                              <w:color w:val="0000B2"/>
                              <w:sz w:val="16"/>
                              <w:szCs w:val="16"/>
                            </w:rPr>
                            <w:fldChar w:fldCharType="separate"/>
                          </w:r>
                          <w:r w:rsidR="00EF45E8">
                            <w:rPr>
                              <w:rFonts w:ascii="Calibri" w:hAnsi="Calibri" w:cs="Calibri"/>
                              <w:noProof/>
                              <w:color w:val="0000B2"/>
                              <w:sz w:val="16"/>
                              <w:szCs w:val="16"/>
                            </w:rPr>
                            <w:t>1</w:t>
                          </w:r>
                          <w:r w:rsidRPr="00C0665A">
                            <w:rPr>
                              <w:rFonts w:ascii="Calibri" w:hAnsi="Calibri" w:cs="Calibri"/>
                              <w:color w:val="0000B2"/>
                              <w:sz w:val="16"/>
                              <w:szCs w:val="16"/>
                            </w:rPr>
                            <w:fldChar w:fldCharType="end"/>
                          </w:r>
                          <w:r w:rsidRPr="00C0665A">
                            <w:rPr>
                              <w:rFonts w:ascii="Calibri" w:hAnsi="Calibri" w:cs="Calibri"/>
                              <w:color w:val="0000B2"/>
                              <w:sz w:val="16"/>
                              <w:szCs w:val="16"/>
                            </w:rPr>
                            <w:t xml:space="preserve"> di </w:t>
                          </w:r>
                          <w:r w:rsidRPr="00C0665A">
                            <w:rPr>
                              <w:rFonts w:ascii="Calibri" w:hAnsi="Calibri" w:cs="Calibri"/>
                              <w:color w:val="0000B2"/>
                              <w:sz w:val="16"/>
                              <w:szCs w:val="16"/>
                            </w:rPr>
                            <w:fldChar w:fldCharType="begin"/>
                          </w:r>
                          <w:r w:rsidRPr="00C0665A">
                            <w:rPr>
                              <w:rFonts w:ascii="Calibri" w:hAnsi="Calibri" w:cs="Calibri"/>
                              <w:color w:val="0000B2"/>
                              <w:sz w:val="16"/>
                              <w:szCs w:val="16"/>
                            </w:rPr>
                            <w:instrText xml:space="preserve"> NUMPAGES </w:instrText>
                          </w:r>
                          <w:r w:rsidRPr="00C0665A">
                            <w:rPr>
                              <w:rFonts w:ascii="Calibri" w:hAnsi="Calibri" w:cs="Calibri"/>
                              <w:color w:val="0000B2"/>
                              <w:sz w:val="16"/>
                              <w:szCs w:val="16"/>
                            </w:rPr>
                            <w:fldChar w:fldCharType="separate"/>
                          </w:r>
                          <w:r w:rsidR="00EF45E8">
                            <w:rPr>
                              <w:rFonts w:ascii="Calibri" w:hAnsi="Calibri" w:cs="Calibri"/>
                              <w:noProof/>
                              <w:color w:val="0000B2"/>
                              <w:sz w:val="16"/>
                              <w:szCs w:val="16"/>
                            </w:rPr>
                            <w:t>3</w:t>
                          </w:r>
                          <w:r w:rsidRPr="00C0665A">
                            <w:rPr>
                              <w:rFonts w:ascii="Calibri" w:hAnsi="Calibri" w:cs="Calibri"/>
                              <w:color w:val="0000B2"/>
                              <w:sz w:val="16"/>
                              <w:szCs w:val="16"/>
                            </w:rPr>
                            <w:fldChar w:fldCharType="end"/>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87pt;margin-top:-7.9pt;width:63.7pt;height:2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" filled="f" stroked="f">
              <v:textbox style="mso-fit-shape-to-text:t" inset=",7.2pt,,7.2pt">
                <w:txbxContent>
                  <w:p w14:paraId="54E195DB" w14:textId="77777777" w:rsidR="00FE78D1" w:rsidRPr="00057EB8" w:rsidRDefault="00FE78D1" w:rsidP="002F6157">
                    <w:pPr>
                      <w:pStyle w:val="Pidipagina"/>
                      <w:jc w:val="center"/>
                      <w:rPr>
                        <w:rFonts w:cs="Times New Roman"/>
                        <w:noProof/>
                        <w:sz w:val="20"/>
                        <w:szCs w:val="20"/>
                      </w:rPr>
                    </w:pPr>
                    <w:r w:rsidRPr="00C0665A">
                      <w:rPr>
                        <w:rFonts w:ascii="Calibri" w:hAnsi="Calibri" w:cs="Calibri"/>
                        <w:color w:val="0000B2"/>
                        <w:sz w:val="16"/>
                        <w:szCs w:val="16"/>
                      </w:rPr>
                      <w:t xml:space="preserve">Pagina </w:t>
                    </w:r>
                    <w:r w:rsidRPr="00C0665A">
                      <w:rPr>
                        <w:rFonts w:ascii="Calibri" w:hAnsi="Calibri" w:cs="Calibri"/>
                        <w:color w:val="0000B2"/>
                        <w:sz w:val="16"/>
                        <w:szCs w:val="16"/>
                      </w:rPr>
                      <w:fldChar w:fldCharType="begin"/>
                    </w:r>
                    <w:r w:rsidRPr="00C0665A">
                      <w:rPr>
                        <w:rFonts w:ascii="Calibri" w:hAnsi="Calibri" w:cs="Calibri"/>
                        <w:color w:val="0000B2"/>
                        <w:sz w:val="16"/>
                        <w:szCs w:val="16"/>
                      </w:rPr>
                      <w:instrText xml:space="preserve"> PAGE </w:instrText>
                    </w:r>
                    <w:r w:rsidRPr="00C0665A">
                      <w:rPr>
                        <w:rFonts w:ascii="Calibri" w:hAnsi="Calibri" w:cs="Calibri"/>
                        <w:color w:val="0000B2"/>
                        <w:sz w:val="16"/>
                        <w:szCs w:val="16"/>
                      </w:rPr>
                      <w:fldChar w:fldCharType="separate"/>
                    </w:r>
                    <w:r w:rsidR="00EF45E8">
                      <w:rPr>
                        <w:rFonts w:ascii="Calibri" w:hAnsi="Calibri" w:cs="Calibri"/>
                        <w:noProof/>
                        <w:color w:val="0000B2"/>
                        <w:sz w:val="16"/>
                        <w:szCs w:val="16"/>
                      </w:rPr>
                      <w:t>1</w:t>
                    </w:r>
                    <w:r w:rsidRPr="00C0665A">
                      <w:rPr>
                        <w:rFonts w:ascii="Calibri" w:hAnsi="Calibri" w:cs="Calibri"/>
                        <w:color w:val="0000B2"/>
                        <w:sz w:val="16"/>
                        <w:szCs w:val="16"/>
                      </w:rPr>
                      <w:fldChar w:fldCharType="end"/>
                    </w:r>
                    <w:r w:rsidRPr="00C0665A">
                      <w:rPr>
                        <w:rFonts w:ascii="Calibri" w:hAnsi="Calibri" w:cs="Calibri"/>
                        <w:color w:val="0000B2"/>
                        <w:sz w:val="16"/>
                        <w:szCs w:val="16"/>
                      </w:rPr>
                      <w:t xml:space="preserve"> di </w:t>
                    </w:r>
                    <w:r w:rsidRPr="00C0665A">
                      <w:rPr>
                        <w:rFonts w:ascii="Calibri" w:hAnsi="Calibri" w:cs="Calibri"/>
                        <w:color w:val="0000B2"/>
                        <w:sz w:val="16"/>
                        <w:szCs w:val="16"/>
                      </w:rPr>
                      <w:fldChar w:fldCharType="begin"/>
                    </w:r>
                    <w:r w:rsidRPr="00C0665A">
                      <w:rPr>
                        <w:rFonts w:ascii="Calibri" w:hAnsi="Calibri" w:cs="Calibri"/>
                        <w:color w:val="0000B2"/>
                        <w:sz w:val="16"/>
                        <w:szCs w:val="16"/>
                      </w:rPr>
                      <w:instrText xml:space="preserve"> NUMPAGES </w:instrText>
                    </w:r>
                    <w:r w:rsidRPr="00C0665A">
                      <w:rPr>
                        <w:rFonts w:ascii="Calibri" w:hAnsi="Calibri" w:cs="Calibri"/>
                        <w:color w:val="0000B2"/>
                        <w:sz w:val="16"/>
                        <w:szCs w:val="16"/>
                      </w:rPr>
                      <w:fldChar w:fldCharType="separate"/>
                    </w:r>
                    <w:r w:rsidR="00EF45E8">
                      <w:rPr>
                        <w:rFonts w:ascii="Calibri" w:hAnsi="Calibri" w:cs="Calibri"/>
                        <w:noProof/>
                        <w:color w:val="0000B2"/>
                        <w:sz w:val="16"/>
                        <w:szCs w:val="16"/>
                      </w:rPr>
                      <w:t>3</w:t>
                    </w:r>
                    <w:r w:rsidRPr="00C0665A">
                      <w:rPr>
                        <w:rFonts w:ascii="Calibri" w:hAnsi="Calibri" w:cs="Calibri"/>
                        <w:color w:val="0000B2"/>
                        <w:sz w:val="16"/>
                        <w:szCs w:val="16"/>
                      </w:rPr>
                      <w:fldChar w:fldCharType="end"/>
                    </w:r>
                  </w:p>
                </w:txbxContent>
              </v:textbox>
              <w10:wrap type="square"/>
            </v:shape>
          </w:pict>
        </mc:Fallback>
      </mc:AlternateContent>
    </w:r>
    <w:r>
      <w:rPr>
        <w:noProof/>
      </w:rPr>
      <mc:AlternateContent>
        <mc:Choice Requires="wps">
          <w:drawing>
            <wp:anchor distT="4294967295" distB="4294967295" distL="114300" distR="114300" simplePos="0" relativeHeight="251657216" behindDoc="0" locked="0" layoutInCell="1" allowOverlap="1" wp14:anchorId="11787307" wp14:editId="6F08B25F">
              <wp:simplePos x="0" y="0"/>
              <wp:positionH relativeFrom="column">
                <wp:posOffset>-439420</wp:posOffset>
              </wp:positionH>
              <wp:positionV relativeFrom="paragraph">
                <wp:posOffset>-100965</wp:posOffset>
              </wp:positionV>
              <wp:extent cx="6286500" cy="0"/>
              <wp:effectExtent l="17780" t="13335" r="20320" b="24765"/>
              <wp:wrapNone/>
              <wp:docPr id="1"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6500" cy="0"/>
                      </a:xfrm>
                      <a:prstGeom prst="line">
                        <a:avLst/>
                      </a:prstGeom>
                      <a:noFill/>
                      <a:ln w="9525">
                        <a:solidFill>
                          <a:srgbClr val="0000B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5" o:spid="_x0000_s1026" style="position:absolute;z-index:25165721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34.55pt,-7.9pt" to="460.45pt,-7.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" strokecolor="#0000b4">
              <o:lock v:ext="edit" shapetype="f"/>
            </v:line>
          </w:pict>
        </mc:Fallback>
      </mc:AlternateContent>
    </w:r>
    <w:r w:rsidRPr="003513CC">
      <w:rPr>
        <w:rFonts w:ascii="Apple Symbols" w:hAnsi="Apple Symbols" w:cs="Apple Symbols"/>
        <w:color w:val="0000B2"/>
        <w:sz w:val="20"/>
        <w:szCs w:val="20"/>
      </w:rPr>
      <w:t xml:space="preserve">Gruppo di Azione Costiera Golfo di Termini Imerese </w:t>
    </w:r>
    <w:proofErr w:type="spellStart"/>
    <w:r w:rsidRPr="003513CC">
      <w:rPr>
        <w:rFonts w:ascii="Apple Symbols" w:hAnsi="Apple Symbols" w:cs="Apple Symbols"/>
        <w:color w:val="0000B2"/>
        <w:sz w:val="20"/>
        <w:szCs w:val="20"/>
      </w:rPr>
      <w:t>Soc.Cons.Coop</w:t>
    </w:r>
    <w:proofErr w:type="spellEnd"/>
    <w:r w:rsidRPr="003513CC">
      <w:rPr>
        <w:rFonts w:ascii="Apple Symbols" w:hAnsi="Apple Symbols" w:cs="Apple Symbols"/>
        <w:color w:val="0000B2"/>
        <w:sz w:val="20"/>
        <w:szCs w:val="20"/>
      </w:rPr>
      <w:t>.</w:t>
    </w:r>
  </w:p>
  <w:p w14:paraId="4BDB1F8E" w14:textId="77777777" w:rsidR="00FE78D1" w:rsidRDefault="00FE78D1" w:rsidP="006C1C6F">
    <w:pPr>
      <w:pStyle w:val="Pidipagina"/>
      <w:jc w:val="center"/>
      <w:rPr>
        <w:rFonts w:ascii="Apple Symbols" w:hAnsi="Apple Symbols" w:cs="Apple Symbols"/>
        <w:color w:val="0000B2"/>
        <w:sz w:val="18"/>
        <w:szCs w:val="18"/>
      </w:rPr>
    </w:pPr>
    <w:r>
      <w:rPr>
        <w:rFonts w:ascii="Apple Symbols" w:hAnsi="Apple Symbols" w:cs="Apple Symbols"/>
        <w:color w:val="0000B2"/>
        <w:sz w:val="18"/>
        <w:szCs w:val="18"/>
      </w:rPr>
      <w:t xml:space="preserve">Sede Legale: </w:t>
    </w:r>
    <w:r w:rsidRPr="000A3B1C">
      <w:rPr>
        <w:rFonts w:ascii="Apple Symbols" w:hAnsi="Apple Symbols" w:cs="Apple Symbols"/>
        <w:color w:val="0000B2"/>
        <w:sz w:val="18"/>
        <w:szCs w:val="18"/>
      </w:rPr>
      <w:t>Via Maqueda, 100 – 90134 Palermo</w:t>
    </w:r>
  </w:p>
  <w:p w14:paraId="30566746" w14:textId="77777777" w:rsidR="00FE78D1" w:rsidRPr="000A3B1C" w:rsidRDefault="00FE78D1" w:rsidP="006C1C6F">
    <w:pPr>
      <w:pStyle w:val="Pidipagina"/>
      <w:jc w:val="center"/>
      <w:rPr>
        <w:rFonts w:ascii="Apple Symbols" w:hAnsi="Apple Symbols" w:cs="Apple Symbols"/>
        <w:color w:val="0000B2"/>
        <w:sz w:val="18"/>
        <w:szCs w:val="18"/>
      </w:rPr>
    </w:pPr>
    <w:bookmarkStart w:id="45" w:name="OLE_LINK1"/>
    <w:bookmarkStart w:id="46" w:name="OLE_LINK2"/>
    <w:bookmarkStart w:id="47" w:name="OLE_LINK3"/>
    <w:bookmarkStart w:id="48" w:name="OLE_LINK4"/>
    <w:bookmarkEnd w:id="43"/>
    <w:bookmarkEnd w:id="44"/>
    <w:proofErr w:type="spellStart"/>
    <w:r>
      <w:rPr>
        <w:rFonts w:ascii="Apple Symbols" w:hAnsi="Apple Symbols" w:cs="Apple Symbols"/>
        <w:color w:val="0000B2"/>
        <w:sz w:val="18"/>
        <w:szCs w:val="18"/>
      </w:rPr>
      <w:t>Cod.Fisc</w:t>
    </w:r>
    <w:proofErr w:type="spellEnd"/>
    <w:r>
      <w:rPr>
        <w:rFonts w:ascii="Apple Symbols" w:hAnsi="Apple Symbols" w:cs="Apple Symbols"/>
        <w:color w:val="0000B2"/>
        <w:sz w:val="18"/>
        <w:szCs w:val="18"/>
      </w:rPr>
      <w:t xml:space="preserve">./P.I.V.A.: </w:t>
    </w:r>
    <w:bookmarkStart w:id="49" w:name="OLE_LINK17"/>
    <w:bookmarkStart w:id="50" w:name="OLE_LINK18"/>
    <w:r w:rsidRPr="006C1C6F">
      <w:rPr>
        <w:rFonts w:ascii="Apple Symbols" w:hAnsi="Apple Symbols" w:cs="Apple Symbols"/>
        <w:color w:val="0000B2"/>
        <w:sz w:val="18"/>
        <w:szCs w:val="18"/>
      </w:rPr>
      <w:t>06187580821</w:t>
    </w:r>
    <w:bookmarkEnd w:id="45"/>
    <w:bookmarkEnd w:id="46"/>
    <w:bookmarkEnd w:id="49"/>
    <w:bookmarkEnd w:id="50"/>
    <w:r>
      <w:rPr>
        <w:rFonts w:ascii="Apple Symbols" w:hAnsi="Apple Symbols" w:cs="Apple Symbols"/>
        <w:color w:val="0000B2"/>
        <w:sz w:val="18"/>
        <w:szCs w:val="18"/>
      </w:rPr>
      <w:t>- Numero REA: PA-303895 - email: gactermini@gmail.com – PEC: gacgolfoditermini@pec.it</w:t>
    </w:r>
    <w:bookmarkEnd w:id="47"/>
    <w:bookmarkEnd w:id="48"/>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A7602" w14:textId="77777777" w:rsidR="00FE78D1" w:rsidRDefault="00FE78D1" w:rsidP="006913EF">
      <w:pPr>
        <w:rPr>
          <w:rFonts w:cs="Times New Roman"/>
        </w:rPr>
      </w:pPr>
      <w:r>
        <w:rPr>
          <w:rFonts w:cs="Times New Roman"/>
        </w:rPr>
        <w:separator/>
      </w:r>
    </w:p>
  </w:footnote>
  <w:footnote w:type="continuationSeparator" w:id="0">
    <w:p w14:paraId="1D19DD1E" w14:textId="77777777" w:rsidR="00FE78D1" w:rsidRDefault="00FE78D1" w:rsidP="006913EF">
      <w:pPr>
        <w:rPr>
          <w:rFonts w:cs="Times New Roman"/>
        </w:rPr>
      </w:pPr>
      <w:r>
        <w:rPr>
          <w:rFonts w:cs="Times New Roman"/>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A0F40" w14:textId="77777777" w:rsidR="00FE78D1" w:rsidRDefault="00FE78D1" w:rsidP="000A3B1C">
    <w:pPr>
      <w:ind w:left="3402"/>
      <w:rPr>
        <w:rFonts w:cs="Times New Roman"/>
      </w:rPr>
    </w:pPr>
    <w:bookmarkStart w:id="39" w:name="OLE_LINK9"/>
    <w:bookmarkStart w:id="40" w:name="OLE_LINK10"/>
  </w:p>
  <w:p w14:paraId="4777D674" w14:textId="55CE0294" w:rsidR="00FE78D1" w:rsidRDefault="00FE78D1" w:rsidP="003F1DFA">
    <w:pPr>
      <w:jc w:val="center"/>
      <w:rPr>
        <w:rFonts w:cs="Times New Roman"/>
      </w:rPr>
    </w:pPr>
    <w:r>
      <w:rPr>
        <w:rFonts w:cs="Times New Roman"/>
        <w:noProof/>
      </w:rPr>
      <w:drawing>
        <wp:inline distT="0" distB="0" distL="0" distR="0" wp14:anchorId="257D4183" wp14:editId="4AEBE914">
          <wp:extent cx="1548130" cy="461645"/>
          <wp:effectExtent l="0" t="0" r="1270" b="0"/>
          <wp:docPr id="2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548130" cy="461645"/>
                  </a:xfrm>
                  <a:prstGeom prst="rect">
                    <a:avLst/>
                  </a:prstGeom>
                  <a:noFill/>
                  <a:ln>
                    <a:noFill/>
                  </a:ln>
                </pic:spPr>
              </pic:pic>
            </a:graphicData>
          </a:graphic>
        </wp:inline>
      </w:drawing>
    </w:r>
  </w:p>
  <w:p w14:paraId="5B6AEF90" w14:textId="77777777" w:rsidR="00FE78D1" w:rsidRDefault="00FE78D1" w:rsidP="000A3B1C">
    <w:pPr>
      <w:jc w:val="center"/>
      <w:rPr>
        <w:rFonts w:ascii="Apple Symbols" w:hAnsi="Apple Symbols" w:cs="Apple Symbols"/>
        <w:color w:val="0000B2"/>
        <w:sz w:val="16"/>
        <w:szCs w:val="16"/>
      </w:rPr>
    </w:pPr>
  </w:p>
  <w:p w14:paraId="307555D5" w14:textId="77777777" w:rsidR="00FE78D1" w:rsidRDefault="00FE78D1" w:rsidP="000A3B1C">
    <w:pPr>
      <w:jc w:val="center"/>
      <w:rPr>
        <w:rFonts w:ascii="Apple Symbols" w:hAnsi="Apple Symbols" w:cs="Apple Symbols"/>
        <w:color w:val="0000B2"/>
        <w:sz w:val="16"/>
        <w:szCs w:val="16"/>
      </w:rPr>
    </w:pPr>
  </w:p>
  <w:p w14:paraId="206AA326" w14:textId="77A86BDE" w:rsidR="00FE78D1" w:rsidRPr="00843C7E" w:rsidRDefault="00FE78D1" w:rsidP="00460076">
    <w:pPr>
      <w:ind w:right="-7"/>
      <w:jc w:val="center"/>
      <w:rPr>
        <w:rFonts w:ascii="Apple Symbols" w:hAnsi="Apple Symbols" w:cs="Apple Symbols"/>
        <w:color w:val="0000B2"/>
      </w:rPr>
    </w:pPr>
    <w:bookmarkStart w:id="41" w:name="OLE_LINK5"/>
    <w:bookmarkStart w:id="42" w:name="OLE_LINK6"/>
    <w:r>
      <w:rPr>
        <w:rFonts w:ascii="Apple Symbols" w:hAnsi="Apple Symbols" w:cs="Apple Symbols"/>
        <w:noProof/>
        <w:color w:val="0000B2"/>
      </w:rPr>
      <w:drawing>
        <wp:inline distT="0" distB="0" distL="0" distR="0" wp14:anchorId="5146FEA7" wp14:editId="1A317D81">
          <wp:extent cx="344170" cy="226060"/>
          <wp:effectExtent l="0" t="0" r="11430" b="2540"/>
          <wp:docPr id="27" name="Immagine 2" desc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UE"/>
                  <pic:cNvPicPr>
                    <a:picLocks noChangeAspect="1" noChangeArrowheads="1"/>
                  </pic:cNvPicPr>
                </pic:nvPicPr>
                <pic:blipFill>
                  <a:blip r:embed="rId2" cstate="screen">
                    <a:extLst>
                      <a:ext uri="{28A0092B-C50C-407E-A947-70E740481C1C}">
                        <a14:useLocalDpi xmlns:a14="http://schemas.microsoft.com/office/drawing/2010/main"/>
                      </a:ext>
                    </a:extLst>
                  </a:blip>
                  <a:srcRect/>
                  <a:stretch>
                    <a:fillRect/>
                  </a:stretch>
                </pic:blipFill>
                <pic:spPr bwMode="auto">
                  <a:xfrm>
                    <a:off x="0" y="0"/>
                    <a:ext cx="344170" cy="226060"/>
                  </a:xfrm>
                  <a:prstGeom prst="rect">
                    <a:avLst/>
                  </a:prstGeom>
                  <a:noFill/>
                  <a:ln>
                    <a:noFill/>
                  </a:ln>
                </pic:spPr>
              </pic:pic>
            </a:graphicData>
          </a:graphic>
        </wp:inline>
      </w:drawing>
    </w:r>
    <w:r>
      <w:rPr>
        <w:rFonts w:ascii="Apple Symbols" w:hAnsi="Apple Symbols" w:cs="Apple Symbols"/>
        <w:noProof/>
        <w:color w:val="0000B2"/>
      </w:rPr>
      <w:drawing>
        <wp:inline distT="0" distB="0" distL="0" distR="0" wp14:anchorId="2BA4321F" wp14:editId="3C9DBD45">
          <wp:extent cx="516255" cy="253365"/>
          <wp:effectExtent l="0" t="0" r="0" b="635"/>
          <wp:docPr id="28"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3" cstate="screen">
                    <a:extLst>
                      <a:ext uri="{28A0092B-C50C-407E-A947-70E740481C1C}">
                        <a14:useLocalDpi xmlns:a14="http://schemas.microsoft.com/office/drawing/2010/main"/>
                      </a:ext>
                    </a:extLst>
                  </a:blip>
                  <a:srcRect/>
                  <a:stretch>
                    <a:fillRect/>
                  </a:stretch>
                </pic:blipFill>
                <pic:spPr bwMode="auto">
                  <a:xfrm>
                    <a:off x="0" y="0"/>
                    <a:ext cx="516255" cy="253365"/>
                  </a:xfrm>
                  <a:prstGeom prst="rect">
                    <a:avLst/>
                  </a:prstGeom>
                  <a:noFill/>
                  <a:ln>
                    <a:noFill/>
                  </a:ln>
                </pic:spPr>
              </pic:pic>
            </a:graphicData>
          </a:graphic>
        </wp:inline>
      </w:drawing>
    </w:r>
    <w:r>
      <w:rPr>
        <w:rFonts w:ascii="Apple Symbols" w:hAnsi="Apple Symbols" w:cs="Apple Symbols"/>
        <w:noProof/>
        <w:color w:val="0000B2"/>
      </w:rPr>
      <w:drawing>
        <wp:inline distT="0" distB="0" distL="0" distR="0" wp14:anchorId="5523A6DA" wp14:editId="3422AC40">
          <wp:extent cx="769620" cy="316865"/>
          <wp:effectExtent l="0" t="0" r="0" b="0"/>
          <wp:docPr id="29"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4" cstate="screen">
                    <a:extLst>
                      <a:ext uri="{28A0092B-C50C-407E-A947-70E740481C1C}">
                        <a14:useLocalDpi xmlns:a14="http://schemas.microsoft.com/office/drawing/2010/main"/>
                      </a:ext>
                    </a:extLst>
                  </a:blip>
                  <a:srcRect/>
                  <a:stretch>
                    <a:fillRect/>
                  </a:stretch>
                </pic:blipFill>
                <pic:spPr bwMode="auto">
                  <a:xfrm>
                    <a:off x="0" y="0"/>
                    <a:ext cx="769620" cy="316865"/>
                  </a:xfrm>
                  <a:prstGeom prst="rect">
                    <a:avLst/>
                  </a:prstGeom>
                  <a:noFill/>
                  <a:ln>
                    <a:noFill/>
                  </a:ln>
                </pic:spPr>
              </pic:pic>
            </a:graphicData>
          </a:graphic>
        </wp:inline>
      </w:drawing>
    </w:r>
    <w:r>
      <w:rPr>
        <w:rFonts w:ascii="Apple Symbols" w:hAnsi="Apple Symbols" w:cs="Apple Symbols"/>
        <w:noProof/>
        <w:color w:val="0000B2"/>
      </w:rPr>
      <w:drawing>
        <wp:inline distT="0" distB="0" distL="0" distR="0" wp14:anchorId="53C4DFFF" wp14:editId="33086CE3">
          <wp:extent cx="371475" cy="307975"/>
          <wp:effectExtent l="0" t="0" r="9525" b="0"/>
          <wp:docPr id="30"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5" cstate="screen">
                    <a:extLst>
                      <a:ext uri="{28A0092B-C50C-407E-A947-70E740481C1C}">
                        <a14:useLocalDpi xmlns:a14="http://schemas.microsoft.com/office/drawing/2010/main"/>
                      </a:ext>
                    </a:extLst>
                  </a:blip>
                  <a:srcRect/>
                  <a:stretch>
                    <a:fillRect/>
                  </a:stretch>
                </pic:blipFill>
                <pic:spPr bwMode="auto">
                  <a:xfrm>
                    <a:off x="0" y="0"/>
                    <a:ext cx="371475" cy="307975"/>
                  </a:xfrm>
                  <a:prstGeom prst="rect">
                    <a:avLst/>
                  </a:prstGeom>
                  <a:noFill/>
                  <a:ln>
                    <a:noFill/>
                  </a:ln>
                </pic:spPr>
              </pic:pic>
            </a:graphicData>
          </a:graphic>
        </wp:inline>
      </w:drawing>
    </w:r>
    <w:bookmarkEnd w:id="41"/>
    <w:bookmarkEnd w:id="42"/>
  </w:p>
  <w:p w14:paraId="3601A952" w14:textId="77777777" w:rsidR="00FE78D1" w:rsidRDefault="00FE78D1" w:rsidP="00460076">
    <w:pPr>
      <w:ind w:left="-567" w:right="-716"/>
      <w:jc w:val="center"/>
      <w:rPr>
        <w:rFonts w:ascii="Apple Symbols" w:hAnsi="Apple Symbols" w:cs="Apple Symbols"/>
        <w:color w:val="0000B2"/>
        <w:sz w:val="16"/>
        <w:szCs w:val="16"/>
      </w:rPr>
    </w:pPr>
  </w:p>
  <w:p w14:paraId="78C97152" w14:textId="77777777" w:rsidR="00FE78D1" w:rsidRPr="000A3B1C" w:rsidRDefault="00FE78D1" w:rsidP="00E72617">
    <w:pPr>
      <w:ind w:left="-567" w:right="-716"/>
      <w:jc w:val="right"/>
      <w:rPr>
        <w:rFonts w:ascii="Apple Symbols" w:hAnsi="Apple Symbols" w:cs="Apple Symbols"/>
        <w:color w:val="0000B2"/>
        <w:sz w:val="16"/>
        <w:szCs w:val="16"/>
      </w:rPr>
    </w:pPr>
  </w:p>
  <w:bookmarkEnd w:id="39"/>
  <w:bookmarkEnd w:id="4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0244A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2"/>
    <w:multiLevelType w:val="hybridMultilevel"/>
    <w:tmpl w:val="00000002"/>
    <w:lvl w:ilvl="0" w:tplc="00000065">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004"/>
    <w:multiLevelType w:val="hybridMultilevel"/>
    <w:tmpl w:val="00000004"/>
    <w:lvl w:ilvl="0" w:tplc="0000012D">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005"/>
    <w:multiLevelType w:val="hybridMultilevel"/>
    <w:tmpl w:val="00000005"/>
    <w:lvl w:ilvl="0" w:tplc="0000019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4153AC"/>
    <w:multiLevelType w:val="hybridMultilevel"/>
    <w:tmpl w:val="FF003A2C"/>
    <w:lvl w:ilvl="0" w:tplc="0410000F">
      <w:start w:val="1"/>
      <w:numFmt w:val="decimal"/>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97AF85E">
      <w:start w:val="4"/>
      <w:numFmt w:val="bullet"/>
      <w:lvlText w:val="-"/>
      <w:lvlJc w:val="left"/>
      <w:pPr>
        <w:ind w:left="2520" w:hanging="360"/>
      </w:pPr>
      <w:rPr>
        <w:rFonts w:ascii="Times" w:eastAsia="MS Mincho" w:hAnsi="Times" w:hint="default"/>
        <w:color w:val="000000"/>
        <w:sz w:val="23"/>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7">
    <w:nsid w:val="048A612B"/>
    <w:multiLevelType w:val="multilevel"/>
    <w:tmpl w:val="050CEE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05CC055A"/>
    <w:multiLevelType w:val="hybridMultilevel"/>
    <w:tmpl w:val="DDB02E24"/>
    <w:lvl w:ilvl="0" w:tplc="04100019">
      <w:start w:val="1"/>
      <w:numFmt w:val="lowerLetter"/>
      <w:lvlText w:val="%1."/>
      <w:lvlJc w:val="left"/>
      <w:pPr>
        <w:ind w:left="403" w:hanging="360"/>
      </w:pPr>
    </w:lvl>
    <w:lvl w:ilvl="1" w:tplc="04100019" w:tentative="1">
      <w:start w:val="1"/>
      <w:numFmt w:val="lowerLetter"/>
      <w:lvlText w:val="%2."/>
      <w:lvlJc w:val="left"/>
      <w:pPr>
        <w:ind w:left="1123" w:hanging="360"/>
      </w:pPr>
    </w:lvl>
    <w:lvl w:ilvl="2" w:tplc="0410001B" w:tentative="1">
      <w:start w:val="1"/>
      <w:numFmt w:val="lowerRoman"/>
      <w:lvlText w:val="%3."/>
      <w:lvlJc w:val="right"/>
      <w:pPr>
        <w:ind w:left="1843" w:hanging="180"/>
      </w:pPr>
    </w:lvl>
    <w:lvl w:ilvl="3" w:tplc="0410000F" w:tentative="1">
      <w:start w:val="1"/>
      <w:numFmt w:val="decimal"/>
      <w:lvlText w:val="%4."/>
      <w:lvlJc w:val="left"/>
      <w:pPr>
        <w:ind w:left="2563" w:hanging="360"/>
      </w:pPr>
    </w:lvl>
    <w:lvl w:ilvl="4" w:tplc="04100019" w:tentative="1">
      <w:start w:val="1"/>
      <w:numFmt w:val="lowerLetter"/>
      <w:lvlText w:val="%5."/>
      <w:lvlJc w:val="left"/>
      <w:pPr>
        <w:ind w:left="3283" w:hanging="360"/>
      </w:pPr>
    </w:lvl>
    <w:lvl w:ilvl="5" w:tplc="0410001B" w:tentative="1">
      <w:start w:val="1"/>
      <w:numFmt w:val="lowerRoman"/>
      <w:lvlText w:val="%6."/>
      <w:lvlJc w:val="right"/>
      <w:pPr>
        <w:ind w:left="4003" w:hanging="180"/>
      </w:pPr>
    </w:lvl>
    <w:lvl w:ilvl="6" w:tplc="0410000F" w:tentative="1">
      <w:start w:val="1"/>
      <w:numFmt w:val="decimal"/>
      <w:lvlText w:val="%7."/>
      <w:lvlJc w:val="left"/>
      <w:pPr>
        <w:ind w:left="4723" w:hanging="360"/>
      </w:pPr>
    </w:lvl>
    <w:lvl w:ilvl="7" w:tplc="04100019" w:tentative="1">
      <w:start w:val="1"/>
      <w:numFmt w:val="lowerLetter"/>
      <w:lvlText w:val="%8."/>
      <w:lvlJc w:val="left"/>
      <w:pPr>
        <w:ind w:left="5443" w:hanging="360"/>
      </w:pPr>
    </w:lvl>
    <w:lvl w:ilvl="8" w:tplc="0410001B" w:tentative="1">
      <w:start w:val="1"/>
      <w:numFmt w:val="lowerRoman"/>
      <w:lvlText w:val="%9."/>
      <w:lvlJc w:val="right"/>
      <w:pPr>
        <w:ind w:left="6163" w:hanging="180"/>
      </w:pPr>
    </w:lvl>
  </w:abstractNum>
  <w:abstractNum w:abstractNumId="9">
    <w:nsid w:val="16B67808"/>
    <w:multiLevelType w:val="hybridMultilevel"/>
    <w:tmpl w:val="26609FF2"/>
    <w:lvl w:ilvl="0" w:tplc="0410000F">
      <w:start w:val="1"/>
      <w:numFmt w:val="decimal"/>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10">
    <w:nsid w:val="2C6C71FB"/>
    <w:multiLevelType w:val="hybridMultilevel"/>
    <w:tmpl w:val="F24E2A12"/>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1">
    <w:nsid w:val="2FA32AEF"/>
    <w:multiLevelType w:val="hybridMultilevel"/>
    <w:tmpl w:val="B226E486"/>
    <w:lvl w:ilvl="0" w:tplc="0410000F">
      <w:start w:val="1"/>
      <w:numFmt w:val="decimal"/>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0F">
      <w:start w:val="1"/>
      <w:numFmt w:val="decimal"/>
      <w:lvlText w:val="%3."/>
      <w:lvlJc w:val="left"/>
      <w:pPr>
        <w:ind w:left="1980" w:hanging="360"/>
      </w:pPr>
      <w:rPr>
        <w:rFonts w:cs="Times New Roman"/>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12">
    <w:nsid w:val="3274394C"/>
    <w:multiLevelType w:val="hybridMultilevel"/>
    <w:tmpl w:val="AF82C108"/>
    <w:lvl w:ilvl="0" w:tplc="34DAFBA0">
      <w:start w:val="1"/>
      <w:numFmt w:val="decimal"/>
      <w:lvlText w:val="%1."/>
      <w:lvlJc w:val="left"/>
      <w:pPr>
        <w:ind w:left="72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359F4075"/>
    <w:multiLevelType w:val="hybridMultilevel"/>
    <w:tmpl w:val="F3FA84B6"/>
    <w:lvl w:ilvl="0" w:tplc="92069376">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14">
    <w:nsid w:val="398A31CC"/>
    <w:multiLevelType w:val="hybridMultilevel"/>
    <w:tmpl w:val="5ADC180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5">
    <w:nsid w:val="3DFF2860"/>
    <w:multiLevelType w:val="hybridMultilevel"/>
    <w:tmpl w:val="584A6084"/>
    <w:lvl w:ilvl="0" w:tplc="04100017">
      <w:start w:val="1"/>
      <w:numFmt w:val="lowerLetter"/>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AEC4E76">
      <w:start w:val="1"/>
      <w:numFmt w:val="decimal"/>
      <w:lvlText w:val="%3."/>
      <w:lvlJc w:val="left"/>
      <w:pPr>
        <w:ind w:left="1980" w:hanging="360"/>
      </w:pPr>
      <w:rPr>
        <w:rFonts w:cs="Times New Roman" w:hint="default"/>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16">
    <w:nsid w:val="44AB13EC"/>
    <w:multiLevelType w:val="hybridMultilevel"/>
    <w:tmpl w:val="F67A697A"/>
    <w:lvl w:ilvl="0" w:tplc="04100017">
      <w:start w:val="1"/>
      <w:numFmt w:val="lowerLetter"/>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17">
    <w:nsid w:val="452300F6"/>
    <w:multiLevelType w:val="hybridMultilevel"/>
    <w:tmpl w:val="927659E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48355DC8"/>
    <w:multiLevelType w:val="multilevel"/>
    <w:tmpl w:val="F9A268D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7F23882"/>
    <w:multiLevelType w:val="hybridMultilevel"/>
    <w:tmpl w:val="09627312"/>
    <w:lvl w:ilvl="0" w:tplc="0410000F">
      <w:start w:val="1"/>
      <w:numFmt w:val="decimal"/>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20">
    <w:nsid w:val="6264548A"/>
    <w:multiLevelType w:val="hybridMultilevel"/>
    <w:tmpl w:val="199A941E"/>
    <w:lvl w:ilvl="0" w:tplc="04100019">
      <w:start w:val="1"/>
      <w:numFmt w:val="lowerLetter"/>
      <w:lvlText w:val="%1."/>
      <w:lvlJc w:val="left"/>
      <w:pPr>
        <w:ind w:left="763" w:hanging="360"/>
      </w:pPr>
    </w:lvl>
    <w:lvl w:ilvl="1" w:tplc="04100019" w:tentative="1">
      <w:start w:val="1"/>
      <w:numFmt w:val="lowerLetter"/>
      <w:lvlText w:val="%2."/>
      <w:lvlJc w:val="left"/>
      <w:pPr>
        <w:ind w:left="1483" w:hanging="360"/>
      </w:pPr>
    </w:lvl>
    <w:lvl w:ilvl="2" w:tplc="0410001B" w:tentative="1">
      <w:start w:val="1"/>
      <w:numFmt w:val="lowerRoman"/>
      <w:lvlText w:val="%3."/>
      <w:lvlJc w:val="right"/>
      <w:pPr>
        <w:ind w:left="2203" w:hanging="180"/>
      </w:pPr>
    </w:lvl>
    <w:lvl w:ilvl="3" w:tplc="0410000F" w:tentative="1">
      <w:start w:val="1"/>
      <w:numFmt w:val="decimal"/>
      <w:lvlText w:val="%4."/>
      <w:lvlJc w:val="left"/>
      <w:pPr>
        <w:ind w:left="2923" w:hanging="360"/>
      </w:pPr>
    </w:lvl>
    <w:lvl w:ilvl="4" w:tplc="04100019" w:tentative="1">
      <w:start w:val="1"/>
      <w:numFmt w:val="lowerLetter"/>
      <w:lvlText w:val="%5."/>
      <w:lvlJc w:val="left"/>
      <w:pPr>
        <w:ind w:left="3643" w:hanging="360"/>
      </w:pPr>
    </w:lvl>
    <w:lvl w:ilvl="5" w:tplc="0410001B" w:tentative="1">
      <w:start w:val="1"/>
      <w:numFmt w:val="lowerRoman"/>
      <w:lvlText w:val="%6."/>
      <w:lvlJc w:val="right"/>
      <w:pPr>
        <w:ind w:left="4363" w:hanging="180"/>
      </w:pPr>
    </w:lvl>
    <w:lvl w:ilvl="6" w:tplc="0410000F" w:tentative="1">
      <w:start w:val="1"/>
      <w:numFmt w:val="decimal"/>
      <w:lvlText w:val="%7."/>
      <w:lvlJc w:val="left"/>
      <w:pPr>
        <w:ind w:left="5083" w:hanging="360"/>
      </w:pPr>
    </w:lvl>
    <w:lvl w:ilvl="7" w:tplc="04100019" w:tentative="1">
      <w:start w:val="1"/>
      <w:numFmt w:val="lowerLetter"/>
      <w:lvlText w:val="%8."/>
      <w:lvlJc w:val="left"/>
      <w:pPr>
        <w:ind w:left="5803" w:hanging="360"/>
      </w:pPr>
    </w:lvl>
    <w:lvl w:ilvl="8" w:tplc="0410001B" w:tentative="1">
      <w:start w:val="1"/>
      <w:numFmt w:val="lowerRoman"/>
      <w:lvlText w:val="%9."/>
      <w:lvlJc w:val="right"/>
      <w:pPr>
        <w:ind w:left="6523" w:hanging="180"/>
      </w:pPr>
    </w:lvl>
  </w:abstractNum>
  <w:abstractNum w:abstractNumId="21">
    <w:nsid w:val="628C5E5E"/>
    <w:multiLevelType w:val="hybridMultilevel"/>
    <w:tmpl w:val="1D00D9FE"/>
    <w:lvl w:ilvl="0" w:tplc="8D127490">
      <w:start w:val="1"/>
      <w:numFmt w:val="lowerLetter"/>
      <w:lvlText w:val="%1)"/>
      <w:lvlJc w:val="left"/>
      <w:pPr>
        <w:ind w:left="720" w:hanging="360"/>
      </w:pPr>
      <w:rPr>
        <w:rFonts w:cs="Times New Roman" w:hint="default"/>
        <w:color w:val="000000"/>
        <w:sz w:val="23"/>
        <w:szCs w:val="23"/>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2">
    <w:nsid w:val="653A3558"/>
    <w:multiLevelType w:val="hybridMultilevel"/>
    <w:tmpl w:val="DCF0980C"/>
    <w:lvl w:ilvl="0" w:tplc="538C9D4A">
      <w:start w:val="1"/>
      <w:numFmt w:val="bullet"/>
      <w:lvlText w:val=""/>
      <w:lvlJc w:val="left"/>
      <w:pPr>
        <w:ind w:left="360" w:hanging="360"/>
      </w:pPr>
      <w:rPr>
        <w:rFonts w:ascii="Symbol" w:hAnsi="Symbol" w:hint="default"/>
        <w:sz w:val="20"/>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67100C34"/>
    <w:multiLevelType w:val="multilevel"/>
    <w:tmpl w:val="8D7EBAD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A064701"/>
    <w:multiLevelType w:val="hybridMultilevel"/>
    <w:tmpl w:val="72F48C28"/>
    <w:lvl w:ilvl="0" w:tplc="04100017">
      <w:start w:val="1"/>
      <w:numFmt w:val="lowerLetter"/>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25">
    <w:nsid w:val="6B6A7E36"/>
    <w:multiLevelType w:val="hybridMultilevel"/>
    <w:tmpl w:val="079ADD54"/>
    <w:lvl w:ilvl="0" w:tplc="0410000F">
      <w:start w:val="1"/>
      <w:numFmt w:val="decimal"/>
      <w:lvlText w:val="%1."/>
      <w:lvlJc w:val="left"/>
      <w:pPr>
        <w:tabs>
          <w:tab w:val="num" w:pos="360"/>
        </w:tabs>
        <w:ind w:left="360" w:hanging="360"/>
      </w:pPr>
      <w:rPr>
        <w:rFonts w:cs="Times New Roman"/>
      </w:rPr>
    </w:lvl>
    <w:lvl w:ilvl="1" w:tplc="04100001">
      <w:start w:val="1"/>
      <w:numFmt w:val="bullet"/>
      <w:lvlText w:val=""/>
      <w:lvlJc w:val="left"/>
      <w:pPr>
        <w:tabs>
          <w:tab w:val="num" w:pos="1080"/>
        </w:tabs>
        <w:ind w:left="1080" w:hanging="360"/>
      </w:pPr>
      <w:rPr>
        <w:rFonts w:ascii="Symbol" w:hAnsi="Symbol" w:hint="default"/>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26">
    <w:nsid w:val="71F93005"/>
    <w:multiLevelType w:val="multilevel"/>
    <w:tmpl w:val="D5E8DBE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6767187"/>
    <w:multiLevelType w:val="multilevel"/>
    <w:tmpl w:val="2CA63AD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21"/>
  </w:num>
  <w:num w:numId="3">
    <w:abstractNumId w:val="24"/>
  </w:num>
  <w:num w:numId="4">
    <w:abstractNumId w:val="15"/>
  </w:num>
  <w:num w:numId="5">
    <w:abstractNumId w:val="14"/>
  </w:num>
  <w:num w:numId="6">
    <w:abstractNumId w:val="11"/>
  </w:num>
  <w:num w:numId="7">
    <w:abstractNumId w:val="6"/>
  </w:num>
  <w:num w:numId="8">
    <w:abstractNumId w:val="19"/>
  </w:num>
  <w:num w:numId="9">
    <w:abstractNumId w:val="13"/>
  </w:num>
  <w:num w:numId="10">
    <w:abstractNumId w:val="9"/>
  </w:num>
  <w:num w:numId="11">
    <w:abstractNumId w:val="1"/>
  </w:num>
  <w:num w:numId="12">
    <w:abstractNumId w:val="2"/>
  </w:num>
  <w:num w:numId="13">
    <w:abstractNumId w:val="3"/>
  </w:num>
  <w:num w:numId="14">
    <w:abstractNumId w:val="4"/>
  </w:num>
  <w:num w:numId="15">
    <w:abstractNumId w:val="5"/>
  </w:num>
  <w:num w:numId="16">
    <w:abstractNumId w:val="10"/>
  </w:num>
  <w:num w:numId="17">
    <w:abstractNumId w:val="0"/>
  </w:num>
  <w:num w:numId="18">
    <w:abstractNumId w:val="12"/>
  </w:num>
  <w:num w:numId="19">
    <w:abstractNumId w:val="25"/>
  </w:num>
  <w:num w:numId="20">
    <w:abstractNumId w:val="26"/>
  </w:num>
  <w:num w:numId="21">
    <w:abstractNumId w:val="23"/>
  </w:num>
  <w:num w:numId="22">
    <w:abstractNumId w:val="18"/>
  </w:num>
  <w:num w:numId="23">
    <w:abstractNumId w:val="27"/>
  </w:num>
  <w:num w:numId="24">
    <w:abstractNumId w:val="17"/>
  </w:num>
  <w:num w:numId="25">
    <w:abstractNumId w:val="8"/>
  </w:num>
  <w:num w:numId="26">
    <w:abstractNumId w:val="20"/>
  </w:num>
  <w:num w:numId="27">
    <w:abstractNumId w:val="7"/>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efaultTabStop w:val="709"/>
  <w:hyphenationZone w:val="283"/>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A84"/>
    <w:rsid w:val="000046D3"/>
    <w:rsid w:val="00011CDF"/>
    <w:rsid w:val="00014D47"/>
    <w:rsid w:val="0002750B"/>
    <w:rsid w:val="00057EB8"/>
    <w:rsid w:val="000976FE"/>
    <w:rsid w:val="000A1AB1"/>
    <w:rsid w:val="000A3B1C"/>
    <w:rsid w:val="000B71BD"/>
    <w:rsid w:val="000C12CB"/>
    <w:rsid w:val="000C339D"/>
    <w:rsid w:val="00135470"/>
    <w:rsid w:val="001611A5"/>
    <w:rsid w:val="001D1123"/>
    <w:rsid w:val="001D6C2F"/>
    <w:rsid w:val="001F652D"/>
    <w:rsid w:val="0022526E"/>
    <w:rsid w:val="00225E2B"/>
    <w:rsid w:val="00237BA2"/>
    <w:rsid w:val="00241153"/>
    <w:rsid w:val="00283946"/>
    <w:rsid w:val="00297505"/>
    <w:rsid w:val="002F6157"/>
    <w:rsid w:val="0031330E"/>
    <w:rsid w:val="003343C6"/>
    <w:rsid w:val="00337B78"/>
    <w:rsid w:val="003513CC"/>
    <w:rsid w:val="00363885"/>
    <w:rsid w:val="00363FC3"/>
    <w:rsid w:val="00371B26"/>
    <w:rsid w:val="00371E56"/>
    <w:rsid w:val="00377E9D"/>
    <w:rsid w:val="00383F7D"/>
    <w:rsid w:val="003D06C3"/>
    <w:rsid w:val="003F1DFA"/>
    <w:rsid w:val="00402090"/>
    <w:rsid w:val="004246A1"/>
    <w:rsid w:val="00460076"/>
    <w:rsid w:val="00463CDB"/>
    <w:rsid w:val="00474DF9"/>
    <w:rsid w:val="0049020E"/>
    <w:rsid w:val="004B3275"/>
    <w:rsid w:val="004B3C13"/>
    <w:rsid w:val="004D4B70"/>
    <w:rsid w:val="004E1801"/>
    <w:rsid w:val="004F0C8D"/>
    <w:rsid w:val="00515185"/>
    <w:rsid w:val="00547D8A"/>
    <w:rsid w:val="00550F3D"/>
    <w:rsid w:val="005529D7"/>
    <w:rsid w:val="00557841"/>
    <w:rsid w:val="00560FA7"/>
    <w:rsid w:val="00561432"/>
    <w:rsid w:val="005B6BDA"/>
    <w:rsid w:val="005B7B15"/>
    <w:rsid w:val="005C1913"/>
    <w:rsid w:val="006004BA"/>
    <w:rsid w:val="006148DE"/>
    <w:rsid w:val="0062301F"/>
    <w:rsid w:val="00631ADF"/>
    <w:rsid w:val="00634B08"/>
    <w:rsid w:val="006913EF"/>
    <w:rsid w:val="006C1C6F"/>
    <w:rsid w:val="006C2D5B"/>
    <w:rsid w:val="006E1A3C"/>
    <w:rsid w:val="0075042C"/>
    <w:rsid w:val="00780B45"/>
    <w:rsid w:val="00792C3E"/>
    <w:rsid w:val="007B14C9"/>
    <w:rsid w:val="007B41A1"/>
    <w:rsid w:val="007D16B0"/>
    <w:rsid w:val="007E6B55"/>
    <w:rsid w:val="007F1210"/>
    <w:rsid w:val="00807469"/>
    <w:rsid w:val="00820577"/>
    <w:rsid w:val="00827185"/>
    <w:rsid w:val="00843C7E"/>
    <w:rsid w:val="008A4A49"/>
    <w:rsid w:val="008A6FF6"/>
    <w:rsid w:val="008B7768"/>
    <w:rsid w:val="008E58FB"/>
    <w:rsid w:val="0092111A"/>
    <w:rsid w:val="009275E7"/>
    <w:rsid w:val="00930141"/>
    <w:rsid w:val="00983FFC"/>
    <w:rsid w:val="0098427E"/>
    <w:rsid w:val="009A6A00"/>
    <w:rsid w:val="009D7A14"/>
    <w:rsid w:val="009E0788"/>
    <w:rsid w:val="00A002BC"/>
    <w:rsid w:val="00A254BA"/>
    <w:rsid w:val="00A33931"/>
    <w:rsid w:val="00A6140C"/>
    <w:rsid w:val="00A95B23"/>
    <w:rsid w:val="00AA6BE8"/>
    <w:rsid w:val="00AD0A11"/>
    <w:rsid w:val="00AD6677"/>
    <w:rsid w:val="00AE2DD4"/>
    <w:rsid w:val="00B03758"/>
    <w:rsid w:val="00B1755E"/>
    <w:rsid w:val="00B43E17"/>
    <w:rsid w:val="00B55402"/>
    <w:rsid w:val="00B7187C"/>
    <w:rsid w:val="00B94628"/>
    <w:rsid w:val="00BB583B"/>
    <w:rsid w:val="00BE0ADE"/>
    <w:rsid w:val="00BE266F"/>
    <w:rsid w:val="00BE2BB2"/>
    <w:rsid w:val="00C0665A"/>
    <w:rsid w:val="00C60ADA"/>
    <w:rsid w:val="00C714E5"/>
    <w:rsid w:val="00CB131A"/>
    <w:rsid w:val="00CC1473"/>
    <w:rsid w:val="00CF261E"/>
    <w:rsid w:val="00CF30AA"/>
    <w:rsid w:val="00D02CD2"/>
    <w:rsid w:val="00D10D7C"/>
    <w:rsid w:val="00D24B23"/>
    <w:rsid w:val="00D36DAC"/>
    <w:rsid w:val="00D457FB"/>
    <w:rsid w:val="00D54CCE"/>
    <w:rsid w:val="00DA1B21"/>
    <w:rsid w:val="00DB1BF8"/>
    <w:rsid w:val="00DC4FB7"/>
    <w:rsid w:val="00DC5B08"/>
    <w:rsid w:val="00DE4234"/>
    <w:rsid w:val="00DF5BA6"/>
    <w:rsid w:val="00DF611B"/>
    <w:rsid w:val="00E0651D"/>
    <w:rsid w:val="00E20434"/>
    <w:rsid w:val="00E259F6"/>
    <w:rsid w:val="00E2694A"/>
    <w:rsid w:val="00E5026C"/>
    <w:rsid w:val="00E53BB7"/>
    <w:rsid w:val="00E6637F"/>
    <w:rsid w:val="00E72617"/>
    <w:rsid w:val="00E82749"/>
    <w:rsid w:val="00EA28A1"/>
    <w:rsid w:val="00EB4D59"/>
    <w:rsid w:val="00EC5460"/>
    <w:rsid w:val="00ED7EC5"/>
    <w:rsid w:val="00EF45E8"/>
    <w:rsid w:val="00EF6A84"/>
    <w:rsid w:val="00F05E60"/>
    <w:rsid w:val="00F2180C"/>
    <w:rsid w:val="00F235AF"/>
    <w:rsid w:val="00F274C5"/>
    <w:rsid w:val="00F678E4"/>
    <w:rsid w:val="00FB40B2"/>
    <w:rsid w:val="00FC7853"/>
    <w:rsid w:val="00FE1F5E"/>
    <w:rsid w:val="00FE78D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54FF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4A49"/>
    <w:rPr>
      <w:rFonts w:cs="Cambria"/>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EF6A84"/>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locked/>
    <w:rsid w:val="00EF6A84"/>
    <w:rPr>
      <w:rFonts w:ascii="Lucida Grande" w:hAnsi="Lucida Grande" w:cs="Lucida Grande"/>
      <w:sz w:val="18"/>
      <w:szCs w:val="18"/>
    </w:rPr>
  </w:style>
  <w:style w:type="paragraph" w:styleId="Intestazione">
    <w:name w:val="header"/>
    <w:basedOn w:val="Normale"/>
    <w:link w:val="IntestazioneCarattere"/>
    <w:uiPriority w:val="99"/>
    <w:rsid w:val="006913EF"/>
    <w:pPr>
      <w:tabs>
        <w:tab w:val="center" w:pos="4819"/>
        <w:tab w:val="right" w:pos="9638"/>
      </w:tabs>
    </w:pPr>
  </w:style>
  <w:style w:type="character" w:customStyle="1" w:styleId="IntestazioneCarattere">
    <w:name w:val="Intestazione Carattere"/>
    <w:basedOn w:val="Caratterepredefinitoparagrafo"/>
    <w:link w:val="Intestazione"/>
    <w:uiPriority w:val="99"/>
    <w:locked/>
    <w:rsid w:val="006913EF"/>
    <w:rPr>
      <w:rFonts w:cs="Times New Roman"/>
    </w:rPr>
  </w:style>
  <w:style w:type="paragraph" w:styleId="Pidipagina">
    <w:name w:val="footer"/>
    <w:basedOn w:val="Normale"/>
    <w:link w:val="PidipaginaCarattere"/>
    <w:uiPriority w:val="99"/>
    <w:rsid w:val="006913EF"/>
    <w:pPr>
      <w:tabs>
        <w:tab w:val="center" w:pos="4819"/>
        <w:tab w:val="right" w:pos="9638"/>
      </w:tabs>
    </w:pPr>
  </w:style>
  <w:style w:type="character" w:customStyle="1" w:styleId="PidipaginaCarattere">
    <w:name w:val="Piè di pagina Carattere"/>
    <w:basedOn w:val="Caratterepredefinitoparagrafo"/>
    <w:link w:val="Pidipagina"/>
    <w:uiPriority w:val="99"/>
    <w:locked/>
    <w:rsid w:val="006913EF"/>
    <w:rPr>
      <w:rFonts w:cs="Times New Roman"/>
    </w:rPr>
  </w:style>
  <w:style w:type="paragraph" w:styleId="Nessunaspaziatura">
    <w:name w:val="No Spacing"/>
    <w:uiPriority w:val="1"/>
    <w:qFormat/>
    <w:rsid w:val="004B3275"/>
    <w:rPr>
      <w:rFonts w:cs="Cambria"/>
      <w:sz w:val="24"/>
      <w:szCs w:val="24"/>
    </w:rPr>
  </w:style>
  <w:style w:type="character" w:styleId="Collegamentoipertestuale">
    <w:name w:val="Hyperlink"/>
    <w:basedOn w:val="Caratterepredefinitoparagrafo"/>
    <w:uiPriority w:val="99"/>
    <w:rsid w:val="004B3275"/>
    <w:rPr>
      <w:rFonts w:cs="Times New Roman"/>
      <w:color w:val="0000FF"/>
      <w:u w:val="single"/>
    </w:rPr>
  </w:style>
  <w:style w:type="character" w:styleId="Collegamentovisitato">
    <w:name w:val="FollowedHyperlink"/>
    <w:basedOn w:val="Caratterepredefinitoparagrafo"/>
    <w:uiPriority w:val="99"/>
    <w:semiHidden/>
    <w:rsid w:val="00BE266F"/>
    <w:rPr>
      <w:rFonts w:cs="Times New Roman"/>
      <w:color w:val="800080"/>
      <w:u w:val="single"/>
    </w:rPr>
  </w:style>
  <w:style w:type="paragraph" w:customStyle="1" w:styleId="Default">
    <w:name w:val="Default"/>
    <w:uiPriority w:val="99"/>
    <w:rsid w:val="00B7187C"/>
    <w:pPr>
      <w:autoSpaceDE w:val="0"/>
      <w:autoSpaceDN w:val="0"/>
      <w:adjustRightInd w:val="0"/>
    </w:pPr>
    <w:rPr>
      <w:rFonts w:ascii="Times New Roman" w:hAnsi="Times New Roman"/>
      <w:color w:val="000000"/>
      <w:sz w:val="24"/>
      <w:szCs w:val="24"/>
    </w:rPr>
  </w:style>
  <w:style w:type="character" w:customStyle="1" w:styleId="Heading3">
    <w:name w:val="Heading #3_"/>
    <w:basedOn w:val="Caratterepredefinitoparagrafo"/>
    <w:link w:val="Heading30"/>
    <w:rsid w:val="00BE2BB2"/>
    <w:rPr>
      <w:rFonts w:ascii="Arial" w:eastAsia="Arial" w:hAnsi="Arial" w:cs="Arial"/>
      <w:shd w:val="clear" w:color="auto" w:fill="FFFFFF"/>
    </w:rPr>
  </w:style>
  <w:style w:type="character" w:customStyle="1" w:styleId="Bodytext2">
    <w:name w:val="Body text (2)_"/>
    <w:basedOn w:val="Caratterepredefinitoparagrafo"/>
    <w:link w:val="Bodytext20"/>
    <w:rsid w:val="00BE2BB2"/>
    <w:rPr>
      <w:rFonts w:ascii="Arial" w:eastAsia="Arial" w:hAnsi="Arial" w:cs="Arial"/>
      <w:sz w:val="19"/>
      <w:szCs w:val="19"/>
      <w:shd w:val="clear" w:color="auto" w:fill="FFFFFF"/>
    </w:rPr>
  </w:style>
  <w:style w:type="character" w:customStyle="1" w:styleId="Bodytext2Bold">
    <w:name w:val="Body text (2) + Bold"/>
    <w:basedOn w:val="Bodytext2"/>
    <w:rsid w:val="00BE2BB2"/>
    <w:rPr>
      <w:rFonts w:ascii="Arial" w:eastAsia="Arial" w:hAnsi="Arial" w:cs="Arial"/>
      <w:b/>
      <w:bCs/>
      <w:color w:val="000000"/>
      <w:spacing w:val="0"/>
      <w:w w:val="100"/>
      <w:position w:val="0"/>
      <w:sz w:val="19"/>
      <w:szCs w:val="19"/>
      <w:shd w:val="clear" w:color="auto" w:fill="FFFFFF"/>
      <w:lang w:val="it-IT" w:eastAsia="it-IT" w:bidi="it-IT"/>
    </w:rPr>
  </w:style>
  <w:style w:type="character" w:customStyle="1" w:styleId="Bodytext3">
    <w:name w:val="Body text (3)_"/>
    <w:basedOn w:val="Caratterepredefinitoparagrafo"/>
    <w:link w:val="Bodytext30"/>
    <w:rsid w:val="00BE2BB2"/>
    <w:rPr>
      <w:rFonts w:ascii="Arial" w:eastAsia="Arial" w:hAnsi="Arial" w:cs="Arial"/>
      <w:spacing w:val="50"/>
      <w:w w:val="66"/>
      <w:sz w:val="38"/>
      <w:szCs w:val="38"/>
      <w:shd w:val="clear" w:color="auto" w:fill="FFFFFF"/>
    </w:rPr>
  </w:style>
  <w:style w:type="character" w:customStyle="1" w:styleId="Bodytext5NotBold">
    <w:name w:val="Body text (5) + Not Bold"/>
    <w:basedOn w:val="Caratterepredefinitoparagrafo"/>
    <w:rsid w:val="00BE2BB2"/>
    <w:rPr>
      <w:rFonts w:ascii="Arial" w:eastAsia="Arial" w:hAnsi="Arial" w:cs="Arial"/>
      <w:b/>
      <w:bCs/>
      <w:i w:val="0"/>
      <w:iCs w:val="0"/>
      <w:smallCaps w:val="0"/>
      <w:strike w:val="0"/>
      <w:color w:val="000000"/>
      <w:spacing w:val="0"/>
      <w:w w:val="100"/>
      <w:position w:val="0"/>
      <w:sz w:val="19"/>
      <w:szCs w:val="19"/>
      <w:u w:val="none"/>
      <w:lang w:val="it-IT" w:eastAsia="it-IT" w:bidi="it-IT"/>
    </w:rPr>
  </w:style>
  <w:style w:type="character" w:customStyle="1" w:styleId="Bodytext5">
    <w:name w:val="Body text (5)"/>
    <w:basedOn w:val="Caratterepredefinitoparagrafo"/>
    <w:rsid w:val="00BE2BB2"/>
    <w:rPr>
      <w:rFonts w:ascii="Arial" w:eastAsia="Arial" w:hAnsi="Arial" w:cs="Arial"/>
      <w:b/>
      <w:bCs/>
      <w:i w:val="0"/>
      <w:iCs w:val="0"/>
      <w:smallCaps w:val="0"/>
      <w:strike w:val="0"/>
      <w:color w:val="000000"/>
      <w:spacing w:val="0"/>
      <w:w w:val="100"/>
      <w:position w:val="0"/>
      <w:sz w:val="19"/>
      <w:szCs w:val="19"/>
      <w:u w:val="single"/>
      <w:lang w:val="it-IT" w:eastAsia="it-IT" w:bidi="it-IT"/>
    </w:rPr>
  </w:style>
  <w:style w:type="character" w:customStyle="1" w:styleId="Bodytext59ptNotBold">
    <w:name w:val="Body text (5) + 9 pt;Not Bold"/>
    <w:basedOn w:val="Caratterepredefinitoparagrafo"/>
    <w:rsid w:val="00BE2BB2"/>
    <w:rPr>
      <w:rFonts w:ascii="Arial" w:eastAsia="Arial" w:hAnsi="Arial" w:cs="Arial"/>
      <w:b/>
      <w:bCs/>
      <w:i w:val="0"/>
      <w:iCs w:val="0"/>
      <w:smallCaps w:val="0"/>
      <w:strike w:val="0"/>
      <w:color w:val="596599"/>
      <w:spacing w:val="0"/>
      <w:w w:val="100"/>
      <w:position w:val="0"/>
      <w:sz w:val="18"/>
      <w:szCs w:val="18"/>
      <w:u w:val="single"/>
      <w:lang w:val="en-US" w:eastAsia="en-US" w:bidi="en-US"/>
    </w:rPr>
  </w:style>
  <w:style w:type="character" w:customStyle="1" w:styleId="Bodytext29pt">
    <w:name w:val="Body text (2) + 9 pt"/>
    <w:basedOn w:val="Bodytext2"/>
    <w:rsid w:val="00BE2BB2"/>
    <w:rPr>
      <w:rFonts w:ascii="Arial" w:eastAsia="Arial" w:hAnsi="Arial" w:cs="Arial"/>
      <w:color w:val="596599"/>
      <w:spacing w:val="0"/>
      <w:w w:val="100"/>
      <w:position w:val="0"/>
      <w:sz w:val="18"/>
      <w:szCs w:val="18"/>
      <w:shd w:val="clear" w:color="auto" w:fill="FFFFFF"/>
      <w:lang w:val="en-US" w:eastAsia="en-US" w:bidi="en-US"/>
    </w:rPr>
  </w:style>
  <w:style w:type="character" w:customStyle="1" w:styleId="Bodytext285pt">
    <w:name w:val="Body text (2) + 8.5 pt"/>
    <w:basedOn w:val="Bodytext2"/>
    <w:rsid w:val="00BE2BB2"/>
    <w:rPr>
      <w:rFonts w:ascii="Arial" w:eastAsia="Arial" w:hAnsi="Arial" w:cs="Arial"/>
      <w:color w:val="596599"/>
      <w:spacing w:val="0"/>
      <w:w w:val="100"/>
      <w:position w:val="0"/>
      <w:sz w:val="17"/>
      <w:szCs w:val="17"/>
      <w:u w:val="single"/>
      <w:shd w:val="clear" w:color="auto" w:fill="FFFFFF"/>
      <w:lang w:val="en-US" w:eastAsia="en-US" w:bidi="en-US"/>
    </w:rPr>
  </w:style>
  <w:style w:type="character" w:customStyle="1" w:styleId="Bodytext7">
    <w:name w:val="Body text (7)_"/>
    <w:basedOn w:val="Caratterepredefinitoparagrafo"/>
    <w:link w:val="Bodytext70"/>
    <w:rsid w:val="00BE2BB2"/>
    <w:rPr>
      <w:rFonts w:ascii="Arial" w:eastAsia="Arial" w:hAnsi="Arial" w:cs="Arial"/>
      <w:sz w:val="32"/>
      <w:szCs w:val="32"/>
      <w:shd w:val="clear" w:color="auto" w:fill="FFFFFF"/>
    </w:rPr>
  </w:style>
  <w:style w:type="character" w:customStyle="1" w:styleId="Heading2">
    <w:name w:val="Heading #2_"/>
    <w:basedOn w:val="Caratterepredefinitoparagrafo"/>
    <w:link w:val="Heading20"/>
    <w:rsid w:val="00BE2BB2"/>
    <w:rPr>
      <w:rFonts w:ascii="Arial" w:eastAsia="Arial" w:hAnsi="Arial" w:cs="Arial"/>
      <w:b/>
      <w:bCs/>
      <w:sz w:val="19"/>
      <w:szCs w:val="19"/>
      <w:shd w:val="clear" w:color="auto" w:fill="FFFFFF"/>
    </w:rPr>
  </w:style>
  <w:style w:type="character" w:customStyle="1" w:styleId="Bodytext10">
    <w:name w:val="Body text (10)"/>
    <w:basedOn w:val="Caratterepredefinitoparagrafo"/>
    <w:rsid w:val="00BE2BB2"/>
    <w:rPr>
      <w:rFonts w:ascii="Arial" w:eastAsia="Arial" w:hAnsi="Arial" w:cs="Arial"/>
      <w:b w:val="0"/>
      <w:bCs w:val="0"/>
      <w:i w:val="0"/>
      <w:iCs w:val="0"/>
      <w:smallCaps w:val="0"/>
      <w:strike w:val="0"/>
      <w:color w:val="596599"/>
      <w:spacing w:val="0"/>
      <w:w w:val="100"/>
      <w:position w:val="0"/>
      <w:sz w:val="18"/>
      <w:szCs w:val="18"/>
      <w:u w:val="single"/>
      <w:lang w:val="en-US" w:eastAsia="en-US" w:bidi="en-US"/>
    </w:rPr>
  </w:style>
  <w:style w:type="character" w:customStyle="1" w:styleId="Bodytext11">
    <w:name w:val="Body text (11)_"/>
    <w:basedOn w:val="Caratterepredefinitoparagrafo"/>
    <w:link w:val="Bodytext110"/>
    <w:rsid w:val="00BE2BB2"/>
    <w:rPr>
      <w:rFonts w:ascii="Arial" w:eastAsia="Arial" w:hAnsi="Arial" w:cs="Arial"/>
      <w:spacing w:val="50"/>
      <w:sz w:val="18"/>
      <w:szCs w:val="18"/>
      <w:shd w:val="clear" w:color="auto" w:fill="FFFFFF"/>
    </w:rPr>
  </w:style>
  <w:style w:type="character" w:customStyle="1" w:styleId="Heading1">
    <w:name w:val="Heading #1"/>
    <w:basedOn w:val="Caratterepredefinitoparagrafo"/>
    <w:rsid w:val="00BE2BB2"/>
    <w:rPr>
      <w:rFonts w:ascii="Arial" w:eastAsia="Arial" w:hAnsi="Arial" w:cs="Arial"/>
      <w:b w:val="0"/>
      <w:bCs w:val="0"/>
      <w:i/>
      <w:iCs/>
      <w:smallCaps w:val="0"/>
      <w:strike w:val="0"/>
      <w:color w:val="7191C6"/>
      <w:spacing w:val="50"/>
      <w:w w:val="100"/>
      <w:position w:val="0"/>
      <w:sz w:val="38"/>
      <w:szCs w:val="38"/>
      <w:u w:val="none"/>
      <w:lang w:val="it-IT" w:eastAsia="it-IT" w:bidi="it-IT"/>
    </w:rPr>
  </w:style>
  <w:style w:type="character" w:customStyle="1" w:styleId="Bodytext8">
    <w:name w:val="Body text (8)_"/>
    <w:basedOn w:val="Caratterepredefinitoparagrafo"/>
    <w:link w:val="Bodytext80"/>
    <w:rsid w:val="00BE2BB2"/>
    <w:rPr>
      <w:rFonts w:ascii="MS Gothic" w:eastAsia="MS Gothic" w:hAnsi="MS Gothic" w:cs="MS Gothic"/>
      <w:sz w:val="20"/>
      <w:szCs w:val="20"/>
      <w:shd w:val="clear" w:color="auto" w:fill="FFFFFF"/>
    </w:rPr>
  </w:style>
  <w:style w:type="character" w:customStyle="1" w:styleId="Bodytext885ptSpacing1pt">
    <w:name w:val="Body text (8) + 8.5 pt;Spacing 1 pt"/>
    <w:basedOn w:val="Bodytext8"/>
    <w:rsid w:val="00BE2BB2"/>
    <w:rPr>
      <w:rFonts w:ascii="MS Gothic" w:eastAsia="MS Gothic" w:hAnsi="MS Gothic" w:cs="MS Gothic"/>
      <w:color w:val="000000"/>
      <w:spacing w:val="20"/>
      <w:w w:val="100"/>
      <w:position w:val="0"/>
      <w:sz w:val="17"/>
      <w:szCs w:val="17"/>
      <w:shd w:val="clear" w:color="auto" w:fill="FFFFFF"/>
      <w:lang w:val="it-IT" w:eastAsia="it-IT" w:bidi="it-IT"/>
    </w:rPr>
  </w:style>
  <w:style w:type="character" w:customStyle="1" w:styleId="Bodytext9">
    <w:name w:val="Body text (9)_"/>
    <w:basedOn w:val="Caratterepredefinitoparagrafo"/>
    <w:link w:val="Bodytext90"/>
    <w:rsid w:val="00BE2BB2"/>
    <w:rPr>
      <w:rFonts w:ascii="Arial" w:eastAsia="Arial" w:hAnsi="Arial" w:cs="Arial"/>
      <w:sz w:val="14"/>
      <w:szCs w:val="14"/>
      <w:shd w:val="clear" w:color="auto" w:fill="FFFFFF"/>
    </w:rPr>
  </w:style>
  <w:style w:type="paragraph" w:customStyle="1" w:styleId="Heading30">
    <w:name w:val="Heading #3"/>
    <w:basedOn w:val="Normale"/>
    <w:link w:val="Heading3"/>
    <w:rsid w:val="00BE2BB2"/>
    <w:pPr>
      <w:widowControl w:val="0"/>
      <w:shd w:val="clear" w:color="auto" w:fill="FFFFFF"/>
      <w:spacing w:before="360" w:after="360" w:line="0" w:lineRule="atLeast"/>
      <w:jc w:val="center"/>
      <w:outlineLvl w:val="2"/>
    </w:pPr>
    <w:rPr>
      <w:rFonts w:ascii="Arial" w:eastAsia="Arial" w:hAnsi="Arial" w:cs="Arial"/>
      <w:sz w:val="22"/>
      <w:szCs w:val="22"/>
    </w:rPr>
  </w:style>
  <w:style w:type="paragraph" w:customStyle="1" w:styleId="Bodytext20">
    <w:name w:val="Body text (2)"/>
    <w:basedOn w:val="Normale"/>
    <w:link w:val="Bodytext2"/>
    <w:rsid w:val="00BE2BB2"/>
    <w:pPr>
      <w:widowControl w:val="0"/>
      <w:shd w:val="clear" w:color="auto" w:fill="FFFFFF"/>
      <w:spacing w:before="60" w:after="120" w:line="0" w:lineRule="atLeast"/>
      <w:ind w:hanging="377"/>
    </w:pPr>
    <w:rPr>
      <w:rFonts w:ascii="Arial" w:eastAsia="Arial" w:hAnsi="Arial" w:cs="Arial"/>
      <w:sz w:val="19"/>
      <w:szCs w:val="19"/>
    </w:rPr>
  </w:style>
  <w:style w:type="paragraph" w:customStyle="1" w:styleId="Bodytext30">
    <w:name w:val="Body text (3)"/>
    <w:basedOn w:val="Normale"/>
    <w:link w:val="Bodytext3"/>
    <w:rsid w:val="00BE2BB2"/>
    <w:pPr>
      <w:widowControl w:val="0"/>
      <w:shd w:val="clear" w:color="auto" w:fill="FFFFFF"/>
      <w:spacing w:after="60" w:line="0" w:lineRule="atLeast"/>
      <w:jc w:val="center"/>
    </w:pPr>
    <w:rPr>
      <w:rFonts w:ascii="Arial" w:eastAsia="Arial" w:hAnsi="Arial" w:cs="Arial"/>
      <w:spacing w:val="50"/>
      <w:w w:val="66"/>
      <w:sz w:val="38"/>
      <w:szCs w:val="38"/>
    </w:rPr>
  </w:style>
  <w:style w:type="paragraph" w:customStyle="1" w:styleId="Bodytext70">
    <w:name w:val="Body text (7)"/>
    <w:basedOn w:val="Normale"/>
    <w:link w:val="Bodytext7"/>
    <w:rsid w:val="00BE2BB2"/>
    <w:pPr>
      <w:widowControl w:val="0"/>
      <w:shd w:val="clear" w:color="auto" w:fill="FFFFFF"/>
      <w:spacing w:before="60" w:line="0" w:lineRule="atLeast"/>
      <w:ind w:hanging="5"/>
    </w:pPr>
    <w:rPr>
      <w:rFonts w:ascii="Arial" w:eastAsia="Arial" w:hAnsi="Arial" w:cs="Arial"/>
      <w:sz w:val="32"/>
      <w:szCs w:val="32"/>
    </w:rPr>
  </w:style>
  <w:style w:type="paragraph" w:customStyle="1" w:styleId="Heading20">
    <w:name w:val="Heading #2"/>
    <w:basedOn w:val="Normale"/>
    <w:link w:val="Heading2"/>
    <w:rsid w:val="00BE2BB2"/>
    <w:pPr>
      <w:widowControl w:val="0"/>
      <w:shd w:val="clear" w:color="auto" w:fill="FFFFFF"/>
      <w:spacing w:before="720" w:after="120" w:line="0" w:lineRule="atLeast"/>
      <w:ind w:firstLine="39"/>
      <w:jc w:val="both"/>
      <w:outlineLvl w:val="1"/>
    </w:pPr>
    <w:rPr>
      <w:rFonts w:ascii="Arial" w:eastAsia="Arial" w:hAnsi="Arial" w:cs="Arial"/>
      <w:b/>
      <w:bCs/>
      <w:sz w:val="19"/>
      <w:szCs w:val="19"/>
    </w:rPr>
  </w:style>
  <w:style w:type="paragraph" w:customStyle="1" w:styleId="Bodytext110">
    <w:name w:val="Body text (11)"/>
    <w:basedOn w:val="Normale"/>
    <w:link w:val="Bodytext11"/>
    <w:rsid w:val="00BE2BB2"/>
    <w:pPr>
      <w:widowControl w:val="0"/>
      <w:shd w:val="clear" w:color="auto" w:fill="FFFFFF"/>
      <w:spacing w:line="295" w:lineRule="exact"/>
      <w:jc w:val="center"/>
    </w:pPr>
    <w:rPr>
      <w:rFonts w:ascii="Arial" w:eastAsia="Arial" w:hAnsi="Arial" w:cs="Arial"/>
      <w:spacing w:val="50"/>
      <w:sz w:val="18"/>
      <w:szCs w:val="18"/>
    </w:rPr>
  </w:style>
  <w:style w:type="paragraph" w:customStyle="1" w:styleId="Bodytext80">
    <w:name w:val="Body text (8)"/>
    <w:basedOn w:val="Normale"/>
    <w:link w:val="Bodytext8"/>
    <w:rsid w:val="00BE2BB2"/>
    <w:pPr>
      <w:widowControl w:val="0"/>
      <w:shd w:val="clear" w:color="auto" w:fill="FFFFFF"/>
      <w:spacing w:before="120" w:after="660" w:line="234" w:lineRule="exact"/>
      <w:jc w:val="center"/>
    </w:pPr>
    <w:rPr>
      <w:rFonts w:ascii="MS Gothic" w:eastAsia="MS Gothic" w:hAnsi="MS Gothic" w:cs="MS Gothic"/>
      <w:sz w:val="20"/>
      <w:szCs w:val="20"/>
    </w:rPr>
  </w:style>
  <w:style w:type="paragraph" w:customStyle="1" w:styleId="Bodytext90">
    <w:name w:val="Body text (9)"/>
    <w:basedOn w:val="Normale"/>
    <w:link w:val="Bodytext9"/>
    <w:rsid w:val="00BE2BB2"/>
    <w:pPr>
      <w:widowControl w:val="0"/>
      <w:shd w:val="clear" w:color="auto" w:fill="FFFFFF"/>
      <w:spacing w:before="840" w:line="212" w:lineRule="exact"/>
      <w:ind w:firstLine="59"/>
      <w:jc w:val="both"/>
    </w:pPr>
    <w:rPr>
      <w:rFonts w:ascii="Arial" w:eastAsia="Arial" w:hAnsi="Arial" w:cs="Arial"/>
      <w:sz w:val="14"/>
      <w:szCs w:val="14"/>
    </w:rPr>
  </w:style>
  <w:style w:type="character" w:customStyle="1" w:styleId="Corpodeltesto3">
    <w:name w:val="Corpo del testo3"/>
    <w:basedOn w:val="Caratterepredefinitoparagrafo"/>
    <w:rsid w:val="00BE2BB2"/>
    <w:rPr>
      <w:rFonts w:ascii="Times New Roman" w:eastAsia="Times New Roman" w:hAnsi="Times New Roman" w:cs="Times New Roman"/>
      <w:b w:val="0"/>
      <w:bCs w:val="0"/>
      <w:i/>
      <w:iCs/>
      <w:smallCaps w:val="0"/>
      <w:strike w:val="0"/>
      <w:color w:val="000000"/>
      <w:spacing w:val="0"/>
      <w:w w:val="100"/>
      <w:position w:val="0"/>
      <w:sz w:val="23"/>
      <w:szCs w:val="23"/>
      <w:u w:val="none"/>
      <w:lang w:val="it-IT"/>
    </w:rPr>
  </w:style>
  <w:style w:type="paragraph" w:styleId="Paragrafoelenco">
    <w:name w:val="List Paragraph"/>
    <w:basedOn w:val="Normale"/>
    <w:uiPriority w:val="34"/>
    <w:qFormat/>
    <w:rsid w:val="005C1913"/>
    <w:pPr>
      <w:widowControl w:val="0"/>
      <w:ind w:left="720"/>
      <w:contextualSpacing/>
    </w:pPr>
    <w:rPr>
      <w:rFonts w:ascii="Courier New" w:eastAsia="Courier New" w:hAnsi="Courier New" w:cs="Courier New"/>
      <w:color w:val="000000"/>
    </w:rPr>
  </w:style>
  <w:style w:type="table" w:styleId="Grigliatabella">
    <w:name w:val="Table Grid"/>
    <w:basedOn w:val="Tabellanormale"/>
    <w:locked/>
    <w:rsid w:val="00DE42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4A49"/>
    <w:rPr>
      <w:rFonts w:cs="Cambria"/>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EF6A84"/>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locked/>
    <w:rsid w:val="00EF6A84"/>
    <w:rPr>
      <w:rFonts w:ascii="Lucida Grande" w:hAnsi="Lucida Grande" w:cs="Lucida Grande"/>
      <w:sz w:val="18"/>
      <w:szCs w:val="18"/>
    </w:rPr>
  </w:style>
  <w:style w:type="paragraph" w:styleId="Intestazione">
    <w:name w:val="header"/>
    <w:basedOn w:val="Normale"/>
    <w:link w:val="IntestazioneCarattere"/>
    <w:uiPriority w:val="99"/>
    <w:rsid w:val="006913EF"/>
    <w:pPr>
      <w:tabs>
        <w:tab w:val="center" w:pos="4819"/>
        <w:tab w:val="right" w:pos="9638"/>
      </w:tabs>
    </w:pPr>
  </w:style>
  <w:style w:type="character" w:customStyle="1" w:styleId="IntestazioneCarattere">
    <w:name w:val="Intestazione Carattere"/>
    <w:basedOn w:val="Caratterepredefinitoparagrafo"/>
    <w:link w:val="Intestazione"/>
    <w:uiPriority w:val="99"/>
    <w:locked/>
    <w:rsid w:val="006913EF"/>
    <w:rPr>
      <w:rFonts w:cs="Times New Roman"/>
    </w:rPr>
  </w:style>
  <w:style w:type="paragraph" w:styleId="Pidipagina">
    <w:name w:val="footer"/>
    <w:basedOn w:val="Normale"/>
    <w:link w:val="PidipaginaCarattere"/>
    <w:uiPriority w:val="99"/>
    <w:rsid w:val="006913EF"/>
    <w:pPr>
      <w:tabs>
        <w:tab w:val="center" w:pos="4819"/>
        <w:tab w:val="right" w:pos="9638"/>
      </w:tabs>
    </w:pPr>
  </w:style>
  <w:style w:type="character" w:customStyle="1" w:styleId="PidipaginaCarattere">
    <w:name w:val="Piè di pagina Carattere"/>
    <w:basedOn w:val="Caratterepredefinitoparagrafo"/>
    <w:link w:val="Pidipagina"/>
    <w:uiPriority w:val="99"/>
    <w:locked/>
    <w:rsid w:val="006913EF"/>
    <w:rPr>
      <w:rFonts w:cs="Times New Roman"/>
    </w:rPr>
  </w:style>
  <w:style w:type="paragraph" w:styleId="Nessunaspaziatura">
    <w:name w:val="No Spacing"/>
    <w:uiPriority w:val="1"/>
    <w:qFormat/>
    <w:rsid w:val="004B3275"/>
    <w:rPr>
      <w:rFonts w:cs="Cambria"/>
      <w:sz w:val="24"/>
      <w:szCs w:val="24"/>
    </w:rPr>
  </w:style>
  <w:style w:type="character" w:styleId="Collegamentoipertestuale">
    <w:name w:val="Hyperlink"/>
    <w:basedOn w:val="Caratterepredefinitoparagrafo"/>
    <w:uiPriority w:val="99"/>
    <w:rsid w:val="004B3275"/>
    <w:rPr>
      <w:rFonts w:cs="Times New Roman"/>
      <w:color w:val="0000FF"/>
      <w:u w:val="single"/>
    </w:rPr>
  </w:style>
  <w:style w:type="character" w:styleId="Collegamentovisitato">
    <w:name w:val="FollowedHyperlink"/>
    <w:basedOn w:val="Caratterepredefinitoparagrafo"/>
    <w:uiPriority w:val="99"/>
    <w:semiHidden/>
    <w:rsid w:val="00BE266F"/>
    <w:rPr>
      <w:rFonts w:cs="Times New Roman"/>
      <w:color w:val="800080"/>
      <w:u w:val="single"/>
    </w:rPr>
  </w:style>
  <w:style w:type="paragraph" w:customStyle="1" w:styleId="Default">
    <w:name w:val="Default"/>
    <w:uiPriority w:val="99"/>
    <w:rsid w:val="00B7187C"/>
    <w:pPr>
      <w:autoSpaceDE w:val="0"/>
      <w:autoSpaceDN w:val="0"/>
      <w:adjustRightInd w:val="0"/>
    </w:pPr>
    <w:rPr>
      <w:rFonts w:ascii="Times New Roman" w:hAnsi="Times New Roman"/>
      <w:color w:val="000000"/>
      <w:sz w:val="24"/>
      <w:szCs w:val="24"/>
    </w:rPr>
  </w:style>
  <w:style w:type="character" w:customStyle="1" w:styleId="Heading3">
    <w:name w:val="Heading #3_"/>
    <w:basedOn w:val="Caratterepredefinitoparagrafo"/>
    <w:link w:val="Heading30"/>
    <w:rsid w:val="00BE2BB2"/>
    <w:rPr>
      <w:rFonts w:ascii="Arial" w:eastAsia="Arial" w:hAnsi="Arial" w:cs="Arial"/>
      <w:shd w:val="clear" w:color="auto" w:fill="FFFFFF"/>
    </w:rPr>
  </w:style>
  <w:style w:type="character" w:customStyle="1" w:styleId="Bodytext2">
    <w:name w:val="Body text (2)_"/>
    <w:basedOn w:val="Caratterepredefinitoparagrafo"/>
    <w:link w:val="Bodytext20"/>
    <w:rsid w:val="00BE2BB2"/>
    <w:rPr>
      <w:rFonts w:ascii="Arial" w:eastAsia="Arial" w:hAnsi="Arial" w:cs="Arial"/>
      <w:sz w:val="19"/>
      <w:szCs w:val="19"/>
      <w:shd w:val="clear" w:color="auto" w:fill="FFFFFF"/>
    </w:rPr>
  </w:style>
  <w:style w:type="character" w:customStyle="1" w:styleId="Bodytext2Bold">
    <w:name w:val="Body text (2) + Bold"/>
    <w:basedOn w:val="Bodytext2"/>
    <w:rsid w:val="00BE2BB2"/>
    <w:rPr>
      <w:rFonts w:ascii="Arial" w:eastAsia="Arial" w:hAnsi="Arial" w:cs="Arial"/>
      <w:b/>
      <w:bCs/>
      <w:color w:val="000000"/>
      <w:spacing w:val="0"/>
      <w:w w:val="100"/>
      <w:position w:val="0"/>
      <w:sz w:val="19"/>
      <w:szCs w:val="19"/>
      <w:shd w:val="clear" w:color="auto" w:fill="FFFFFF"/>
      <w:lang w:val="it-IT" w:eastAsia="it-IT" w:bidi="it-IT"/>
    </w:rPr>
  </w:style>
  <w:style w:type="character" w:customStyle="1" w:styleId="Bodytext3">
    <w:name w:val="Body text (3)_"/>
    <w:basedOn w:val="Caratterepredefinitoparagrafo"/>
    <w:link w:val="Bodytext30"/>
    <w:rsid w:val="00BE2BB2"/>
    <w:rPr>
      <w:rFonts w:ascii="Arial" w:eastAsia="Arial" w:hAnsi="Arial" w:cs="Arial"/>
      <w:spacing w:val="50"/>
      <w:w w:val="66"/>
      <w:sz w:val="38"/>
      <w:szCs w:val="38"/>
      <w:shd w:val="clear" w:color="auto" w:fill="FFFFFF"/>
    </w:rPr>
  </w:style>
  <w:style w:type="character" w:customStyle="1" w:styleId="Bodytext5NotBold">
    <w:name w:val="Body text (5) + Not Bold"/>
    <w:basedOn w:val="Caratterepredefinitoparagrafo"/>
    <w:rsid w:val="00BE2BB2"/>
    <w:rPr>
      <w:rFonts w:ascii="Arial" w:eastAsia="Arial" w:hAnsi="Arial" w:cs="Arial"/>
      <w:b/>
      <w:bCs/>
      <w:i w:val="0"/>
      <w:iCs w:val="0"/>
      <w:smallCaps w:val="0"/>
      <w:strike w:val="0"/>
      <w:color w:val="000000"/>
      <w:spacing w:val="0"/>
      <w:w w:val="100"/>
      <w:position w:val="0"/>
      <w:sz w:val="19"/>
      <w:szCs w:val="19"/>
      <w:u w:val="none"/>
      <w:lang w:val="it-IT" w:eastAsia="it-IT" w:bidi="it-IT"/>
    </w:rPr>
  </w:style>
  <w:style w:type="character" w:customStyle="1" w:styleId="Bodytext5">
    <w:name w:val="Body text (5)"/>
    <w:basedOn w:val="Caratterepredefinitoparagrafo"/>
    <w:rsid w:val="00BE2BB2"/>
    <w:rPr>
      <w:rFonts w:ascii="Arial" w:eastAsia="Arial" w:hAnsi="Arial" w:cs="Arial"/>
      <w:b/>
      <w:bCs/>
      <w:i w:val="0"/>
      <w:iCs w:val="0"/>
      <w:smallCaps w:val="0"/>
      <w:strike w:val="0"/>
      <w:color w:val="000000"/>
      <w:spacing w:val="0"/>
      <w:w w:val="100"/>
      <w:position w:val="0"/>
      <w:sz w:val="19"/>
      <w:szCs w:val="19"/>
      <w:u w:val="single"/>
      <w:lang w:val="it-IT" w:eastAsia="it-IT" w:bidi="it-IT"/>
    </w:rPr>
  </w:style>
  <w:style w:type="character" w:customStyle="1" w:styleId="Bodytext59ptNotBold">
    <w:name w:val="Body text (5) + 9 pt;Not Bold"/>
    <w:basedOn w:val="Caratterepredefinitoparagrafo"/>
    <w:rsid w:val="00BE2BB2"/>
    <w:rPr>
      <w:rFonts w:ascii="Arial" w:eastAsia="Arial" w:hAnsi="Arial" w:cs="Arial"/>
      <w:b/>
      <w:bCs/>
      <w:i w:val="0"/>
      <w:iCs w:val="0"/>
      <w:smallCaps w:val="0"/>
      <w:strike w:val="0"/>
      <w:color w:val="596599"/>
      <w:spacing w:val="0"/>
      <w:w w:val="100"/>
      <w:position w:val="0"/>
      <w:sz w:val="18"/>
      <w:szCs w:val="18"/>
      <w:u w:val="single"/>
      <w:lang w:val="en-US" w:eastAsia="en-US" w:bidi="en-US"/>
    </w:rPr>
  </w:style>
  <w:style w:type="character" w:customStyle="1" w:styleId="Bodytext29pt">
    <w:name w:val="Body text (2) + 9 pt"/>
    <w:basedOn w:val="Bodytext2"/>
    <w:rsid w:val="00BE2BB2"/>
    <w:rPr>
      <w:rFonts w:ascii="Arial" w:eastAsia="Arial" w:hAnsi="Arial" w:cs="Arial"/>
      <w:color w:val="596599"/>
      <w:spacing w:val="0"/>
      <w:w w:val="100"/>
      <w:position w:val="0"/>
      <w:sz w:val="18"/>
      <w:szCs w:val="18"/>
      <w:shd w:val="clear" w:color="auto" w:fill="FFFFFF"/>
      <w:lang w:val="en-US" w:eastAsia="en-US" w:bidi="en-US"/>
    </w:rPr>
  </w:style>
  <w:style w:type="character" w:customStyle="1" w:styleId="Bodytext285pt">
    <w:name w:val="Body text (2) + 8.5 pt"/>
    <w:basedOn w:val="Bodytext2"/>
    <w:rsid w:val="00BE2BB2"/>
    <w:rPr>
      <w:rFonts w:ascii="Arial" w:eastAsia="Arial" w:hAnsi="Arial" w:cs="Arial"/>
      <w:color w:val="596599"/>
      <w:spacing w:val="0"/>
      <w:w w:val="100"/>
      <w:position w:val="0"/>
      <w:sz w:val="17"/>
      <w:szCs w:val="17"/>
      <w:u w:val="single"/>
      <w:shd w:val="clear" w:color="auto" w:fill="FFFFFF"/>
      <w:lang w:val="en-US" w:eastAsia="en-US" w:bidi="en-US"/>
    </w:rPr>
  </w:style>
  <w:style w:type="character" w:customStyle="1" w:styleId="Bodytext7">
    <w:name w:val="Body text (7)_"/>
    <w:basedOn w:val="Caratterepredefinitoparagrafo"/>
    <w:link w:val="Bodytext70"/>
    <w:rsid w:val="00BE2BB2"/>
    <w:rPr>
      <w:rFonts w:ascii="Arial" w:eastAsia="Arial" w:hAnsi="Arial" w:cs="Arial"/>
      <w:sz w:val="32"/>
      <w:szCs w:val="32"/>
      <w:shd w:val="clear" w:color="auto" w:fill="FFFFFF"/>
    </w:rPr>
  </w:style>
  <w:style w:type="character" w:customStyle="1" w:styleId="Heading2">
    <w:name w:val="Heading #2_"/>
    <w:basedOn w:val="Caratterepredefinitoparagrafo"/>
    <w:link w:val="Heading20"/>
    <w:rsid w:val="00BE2BB2"/>
    <w:rPr>
      <w:rFonts w:ascii="Arial" w:eastAsia="Arial" w:hAnsi="Arial" w:cs="Arial"/>
      <w:b/>
      <w:bCs/>
      <w:sz w:val="19"/>
      <w:szCs w:val="19"/>
      <w:shd w:val="clear" w:color="auto" w:fill="FFFFFF"/>
    </w:rPr>
  </w:style>
  <w:style w:type="character" w:customStyle="1" w:styleId="Bodytext10">
    <w:name w:val="Body text (10)"/>
    <w:basedOn w:val="Caratterepredefinitoparagrafo"/>
    <w:rsid w:val="00BE2BB2"/>
    <w:rPr>
      <w:rFonts w:ascii="Arial" w:eastAsia="Arial" w:hAnsi="Arial" w:cs="Arial"/>
      <w:b w:val="0"/>
      <w:bCs w:val="0"/>
      <w:i w:val="0"/>
      <w:iCs w:val="0"/>
      <w:smallCaps w:val="0"/>
      <w:strike w:val="0"/>
      <w:color w:val="596599"/>
      <w:spacing w:val="0"/>
      <w:w w:val="100"/>
      <w:position w:val="0"/>
      <w:sz w:val="18"/>
      <w:szCs w:val="18"/>
      <w:u w:val="single"/>
      <w:lang w:val="en-US" w:eastAsia="en-US" w:bidi="en-US"/>
    </w:rPr>
  </w:style>
  <w:style w:type="character" w:customStyle="1" w:styleId="Bodytext11">
    <w:name w:val="Body text (11)_"/>
    <w:basedOn w:val="Caratterepredefinitoparagrafo"/>
    <w:link w:val="Bodytext110"/>
    <w:rsid w:val="00BE2BB2"/>
    <w:rPr>
      <w:rFonts w:ascii="Arial" w:eastAsia="Arial" w:hAnsi="Arial" w:cs="Arial"/>
      <w:spacing w:val="50"/>
      <w:sz w:val="18"/>
      <w:szCs w:val="18"/>
      <w:shd w:val="clear" w:color="auto" w:fill="FFFFFF"/>
    </w:rPr>
  </w:style>
  <w:style w:type="character" w:customStyle="1" w:styleId="Heading1">
    <w:name w:val="Heading #1"/>
    <w:basedOn w:val="Caratterepredefinitoparagrafo"/>
    <w:rsid w:val="00BE2BB2"/>
    <w:rPr>
      <w:rFonts w:ascii="Arial" w:eastAsia="Arial" w:hAnsi="Arial" w:cs="Arial"/>
      <w:b w:val="0"/>
      <w:bCs w:val="0"/>
      <w:i/>
      <w:iCs/>
      <w:smallCaps w:val="0"/>
      <w:strike w:val="0"/>
      <w:color w:val="7191C6"/>
      <w:spacing w:val="50"/>
      <w:w w:val="100"/>
      <w:position w:val="0"/>
      <w:sz w:val="38"/>
      <w:szCs w:val="38"/>
      <w:u w:val="none"/>
      <w:lang w:val="it-IT" w:eastAsia="it-IT" w:bidi="it-IT"/>
    </w:rPr>
  </w:style>
  <w:style w:type="character" w:customStyle="1" w:styleId="Bodytext8">
    <w:name w:val="Body text (8)_"/>
    <w:basedOn w:val="Caratterepredefinitoparagrafo"/>
    <w:link w:val="Bodytext80"/>
    <w:rsid w:val="00BE2BB2"/>
    <w:rPr>
      <w:rFonts w:ascii="MS Gothic" w:eastAsia="MS Gothic" w:hAnsi="MS Gothic" w:cs="MS Gothic"/>
      <w:sz w:val="20"/>
      <w:szCs w:val="20"/>
      <w:shd w:val="clear" w:color="auto" w:fill="FFFFFF"/>
    </w:rPr>
  </w:style>
  <w:style w:type="character" w:customStyle="1" w:styleId="Bodytext885ptSpacing1pt">
    <w:name w:val="Body text (8) + 8.5 pt;Spacing 1 pt"/>
    <w:basedOn w:val="Bodytext8"/>
    <w:rsid w:val="00BE2BB2"/>
    <w:rPr>
      <w:rFonts w:ascii="MS Gothic" w:eastAsia="MS Gothic" w:hAnsi="MS Gothic" w:cs="MS Gothic"/>
      <w:color w:val="000000"/>
      <w:spacing w:val="20"/>
      <w:w w:val="100"/>
      <w:position w:val="0"/>
      <w:sz w:val="17"/>
      <w:szCs w:val="17"/>
      <w:shd w:val="clear" w:color="auto" w:fill="FFFFFF"/>
      <w:lang w:val="it-IT" w:eastAsia="it-IT" w:bidi="it-IT"/>
    </w:rPr>
  </w:style>
  <w:style w:type="character" w:customStyle="1" w:styleId="Bodytext9">
    <w:name w:val="Body text (9)_"/>
    <w:basedOn w:val="Caratterepredefinitoparagrafo"/>
    <w:link w:val="Bodytext90"/>
    <w:rsid w:val="00BE2BB2"/>
    <w:rPr>
      <w:rFonts w:ascii="Arial" w:eastAsia="Arial" w:hAnsi="Arial" w:cs="Arial"/>
      <w:sz w:val="14"/>
      <w:szCs w:val="14"/>
      <w:shd w:val="clear" w:color="auto" w:fill="FFFFFF"/>
    </w:rPr>
  </w:style>
  <w:style w:type="paragraph" w:customStyle="1" w:styleId="Heading30">
    <w:name w:val="Heading #3"/>
    <w:basedOn w:val="Normale"/>
    <w:link w:val="Heading3"/>
    <w:rsid w:val="00BE2BB2"/>
    <w:pPr>
      <w:widowControl w:val="0"/>
      <w:shd w:val="clear" w:color="auto" w:fill="FFFFFF"/>
      <w:spacing w:before="360" w:after="360" w:line="0" w:lineRule="atLeast"/>
      <w:jc w:val="center"/>
      <w:outlineLvl w:val="2"/>
    </w:pPr>
    <w:rPr>
      <w:rFonts w:ascii="Arial" w:eastAsia="Arial" w:hAnsi="Arial" w:cs="Arial"/>
      <w:sz w:val="22"/>
      <w:szCs w:val="22"/>
    </w:rPr>
  </w:style>
  <w:style w:type="paragraph" w:customStyle="1" w:styleId="Bodytext20">
    <w:name w:val="Body text (2)"/>
    <w:basedOn w:val="Normale"/>
    <w:link w:val="Bodytext2"/>
    <w:rsid w:val="00BE2BB2"/>
    <w:pPr>
      <w:widowControl w:val="0"/>
      <w:shd w:val="clear" w:color="auto" w:fill="FFFFFF"/>
      <w:spacing w:before="60" w:after="120" w:line="0" w:lineRule="atLeast"/>
      <w:ind w:hanging="377"/>
    </w:pPr>
    <w:rPr>
      <w:rFonts w:ascii="Arial" w:eastAsia="Arial" w:hAnsi="Arial" w:cs="Arial"/>
      <w:sz w:val="19"/>
      <w:szCs w:val="19"/>
    </w:rPr>
  </w:style>
  <w:style w:type="paragraph" w:customStyle="1" w:styleId="Bodytext30">
    <w:name w:val="Body text (3)"/>
    <w:basedOn w:val="Normale"/>
    <w:link w:val="Bodytext3"/>
    <w:rsid w:val="00BE2BB2"/>
    <w:pPr>
      <w:widowControl w:val="0"/>
      <w:shd w:val="clear" w:color="auto" w:fill="FFFFFF"/>
      <w:spacing w:after="60" w:line="0" w:lineRule="atLeast"/>
      <w:jc w:val="center"/>
    </w:pPr>
    <w:rPr>
      <w:rFonts w:ascii="Arial" w:eastAsia="Arial" w:hAnsi="Arial" w:cs="Arial"/>
      <w:spacing w:val="50"/>
      <w:w w:val="66"/>
      <w:sz w:val="38"/>
      <w:szCs w:val="38"/>
    </w:rPr>
  </w:style>
  <w:style w:type="paragraph" w:customStyle="1" w:styleId="Bodytext70">
    <w:name w:val="Body text (7)"/>
    <w:basedOn w:val="Normale"/>
    <w:link w:val="Bodytext7"/>
    <w:rsid w:val="00BE2BB2"/>
    <w:pPr>
      <w:widowControl w:val="0"/>
      <w:shd w:val="clear" w:color="auto" w:fill="FFFFFF"/>
      <w:spacing w:before="60" w:line="0" w:lineRule="atLeast"/>
      <w:ind w:hanging="5"/>
    </w:pPr>
    <w:rPr>
      <w:rFonts w:ascii="Arial" w:eastAsia="Arial" w:hAnsi="Arial" w:cs="Arial"/>
      <w:sz w:val="32"/>
      <w:szCs w:val="32"/>
    </w:rPr>
  </w:style>
  <w:style w:type="paragraph" w:customStyle="1" w:styleId="Heading20">
    <w:name w:val="Heading #2"/>
    <w:basedOn w:val="Normale"/>
    <w:link w:val="Heading2"/>
    <w:rsid w:val="00BE2BB2"/>
    <w:pPr>
      <w:widowControl w:val="0"/>
      <w:shd w:val="clear" w:color="auto" w:fill="FFFFFF"/>
      <w:spacing w:before="720" w:after="120" w:line="0" w:lineRule="atLeast"/>
      <w:ind w:firstLine="39"/>
      <w:jc w:val="both"/>
      <w:outlineLvl w:val="1"/>
    </w:pPr>
    <w:rPr>
      <w:rFonts w:ascii="Arial" w:eastAsia="Arial" w:hAnsi="Arial" w:cs="Arial"/>
      <w:b/>
      <w:bCs/>
      <w:sz w:val="19"/>
      <w:szCs w:val="19"/>
    </w:rPr>
  </w:style>
  <w:style w:type="paragraph" w:customStyle="1" w:styleId="Bodytext110">
    <w:name w:val="Body text (11)"/>
    <w:basedOn w:val="Normale"/>
    <w:link w:val="Bodytext11"/>
    <w:rsid w:val="00BE2BB2"/>
    <w:pPr>
      <w:widowControl w:val="0"/>
      <w:shd w:val="clear" w:color="auto" w:fill="FFFFFF"/>
      <w:spacing w:line="295" w:lineRule="exact"/>
      <w:jc w:val="center"/>
    </w:pPr>
    <w:rPr>
      <w:rFonts w:ascii="Arial" w:eastAsia="Arial" w:hAnsi="Arial" w:cs="Arial"/>
      <w:spacing w:val="50"/>
      <w:sz w:val="18"/>
      <w:szCs w:val="18"/>
    </w:rPr>
  </w:style>
  <w:style w:type="paragraph" w:customStyle="1" w:styleId="Bodytext80">
    <w:name w:val="Body text (8)"/>
    <w:basedOn w:val="Normale"/>
    <w:link w:val="Bodytext8"/>
    <w:rsid w:val="00BE2BB2"/>
    <w:pPr>
      <w:widowControl w:val="0"/>
      <w:shd w:val="clear" w:color="auto" w:fill="FFFFFF"/>
      <w:spacing w:before="120" w:after="660" w:line="234" w:lineRule="exact"/>
      <w:jc w:val="center"/>
    </w:pPr>
    <w:rPr>
      <w:rFonts w:ascii="MS Gothic" w:eastAsia="MS Gothic" w:hAnsi="MS Gothic" w:cs="MS Gothic"/>
      <w:sz w:val="20"/>
      <w:szCs w:val="20"/>
    </w:rPr>
  </w:style>
  <w:style w:type="paragraph" w:customStyle="1" w:styleId="Bodytext90">
    <w:name w:val="Body text (9)"/>
    <w:basedOn w:val="Normale"/>
    <w:link w:val="Bodytext9"/>
    <w:rsid w:val="00BE2BB2"/>
    <w:pPr>
      <w:widowControl w:val="0"/>
      <w:shd w:val="clear" w:color="auto" w:fill="FFFFFF"/>
      <w:spacing w:before="840" w:line="212" w:lineRule="exact"/>
      <w:ind w:firstLine="59"/>
      <w:jc w:val="both"/>
    </w:pPr>
    <w:rPr>
      <w:rFonts w:ascii="Arial" w:eastAsia="Arial" w:hAnsi="Arial" w:cs="Arial"/>
      <w:sz w:val="14"/>
      <w:szCs w:val="14"/>
    </w:rPr>
  </w:style>
  <w:style w:type="character" w:customStyle="1" w:styleId="Corpodeltesto3">
    <w:name w:val="Corpo del testo3"/>
    <w:basedOn w:val="Caratterepredefinitoparagrafo"/>
    <w:rsid w:val="00BE2BB2"/>
    <w:rPr>
      <w:rFonts w:ascii="Times New Roman" w:eastAsia="Times New Roman" w:hAnsi="Times New Roman" w:cs="Times New Roman"/>
      <w:b w:val="0"/>
      <w:bCs w:val="0"/>
      <w:i/>
      <w:iCs/>
      <w:smallCaps w:val="0"/>
      <w:strike w:val="0"/>
      <w:color w:val="000000"/>
      <w:spacing w:val="0"/>
      <w:w w:val="100"/>
      <w:position w:val="0"/>
      <w:sz w:val="23"/>
      <w:szCs w:val="23"/>
      <w:u w:val="none"/>
      <w:lang w:val="it-IT"/>
    </w:rPr>
  </w:style>
  <w:style w:type="paragraph" w:styleId="Paragrafoelenco">
    <w:name w:val="List Paragraph"/>
    <w:basedOn w:val="Normale"/>
    <w:uiPriority w:val="34"/>
    <w:qFormat/>
    <w:rsid w:val="005C1913"/>
    <w:pPr>
      <w:widowControl w:val="0"/>
      <w:ind w:left="720"/>
      <w:contextualSpacing/>
    </w:pPr>
    <w:rPr>
      <w:rFonts w:ascii="Courier New" w:eastAsia="Courier New" w:hAnsi="Courier New" w:cs="Courier New"/>
      <w:color w:val="000000"/>
    </w:rPr>
  </w:style>
  <w:style w:type="table" w:styleId="Grigliatabella">
    <w:name w:val="Table Grid"/>
    <w:basedOn w:val="Tabellanormale"/>
    <w:locked/>
    <w:rsid w:val="00DE42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47302">
      <w:bodyDiv w:val="1"/>
      <w:marLeft w:val="0"/>
      <w:marRight w:val="0"/>
      <w:marTop w:val="0"/>
      <w:marBottom w:val="0"/>
      <w:divBdr>
        <w:top w:val="none" w:sz="0" w:space="0" w:color="auto"/>
        <w:left w:val="none" w:sz="0" w:space="0" w:color="auto"/>
        <w:bottom w:val="none" w:sz="0" w:space="0" w:color="auto"/>
        <w:right w:val="none" w:sz="0" w:space="0" w:color="auto"/>
      </w:divBdr>
    </w:div>
    <w:div w:id="773479153">
      <w:marLeft w:val="0"/>
      <w:marRight w:val="0"/>
      <w:marTop w:val="0"/>
      <w:marBottom w:val="0"/>
      <w:divBdr>
        <w:top w:val="none" w:sz="0" w:space="0" w:color="auto"/>
        <w:left w:val="none" w:sz="0" w:space="0" w:color="auto"/>
        <w:bottom w:val="none" w:sz="0" w:space="0" w:color="auto"/>
        <w:right w:val="none" w:sz="0" w:space="0" w:color="auto"/>
      </w:divBdr>
    </w:div>
    <w:div w:id="773479154">
      <w:marLeft w:val="0"/>
      <w:marRight w:val="0"/>
      <w:marTop w:val="0"/>
      <w:marBottom w:val="0"/>
      <w:divBdr>
        <w:top w:val="none" w:sz="0" w:space="0" w:color="auto"/>
        <w:left w:val="none" w:sz="0" w:space="0" w:color="auto"/>
        <w:bottom w:val="none" w:sz="0" w:space="0" w:color="auto"/>
        <w:right w:val="none" w:sz="0" w:space="0" w:color="auto"/>
      </w:divBdr>
    </w:div>
    <w:div w:id="773479155">
      <w:marLeft w:val="0"/>
      <w:marRight w:val="0"/>
      <w:marTop w:val="0"/>
      <w:marBottom w:val="0"/>
      <w:divBdr>
        <w:top w:val="none" w:sz="0" w:space="0" w:color="auto"/>
        <w:left w:val="none" w:sz="0" w:space="0" w:color="auto"/>
        <w:bottom w:val="none" w:sz="0" w:space="0" w:color="auto"/>
        <w:right w:val="none" w:sz="0" w:space="0" w:color="auto"/>
      </w:divBdr>
    </w:div>
    <w:div w:id="143127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4" Type="http://schemas.openxmlformats.org/officeDocument/2006/relationships/image" Target="media/image4.jpeg"/><Relationship Id="rId5" Type="http://schemas.openxmlformats.org/officeDocument/2006/relationships/image" Target="media/image5.jpeg"/><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880</Words>
  <Characters>5018</Characters>
  <Application>Microsoft Macintosh Word</Application>
  <DocSecurity>0</DocSecurity>
  <Lines>41</Lines>
  <Paragraphs>11</Paragraphs>
  <ScaleCrop>false</ScaleCrop>
  <Company/>
  <LinksUpToDate>false</LinksUpToDate>
  <CharactersWithSpaces>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GRUPPO D’AZIONE COSTIERA</dc:title>
  <dc:subject/>
  <dc:creator>Giuseppe Sanfilippo</dc:creator>
  <cp:keywords/>
  <dc:description/>
  <cp:lastModifiedBy>Consorzio Universitario Provincia Palermo</cp:lastModifiedBy>
  <cp:revision>3</cp:revision>
  <cp:lastPrinted>2014-09-30T11:16:00Z</cp:lastPrinted>
  <dcterms:created xsi:type="dcterms:W3CDTF">2014-09-30T11:43:00Z</dcterms:created>
  <dcterms:modified xsi:type="dcterms:W3CDTF">2014-09-30T11:53:00Z</dcterms:modified>
</cp:coreProperties>
</file>